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1D6" w14:textId="273335C7" w:rsidR="00660D7C" w:rsidRPr="00EE6041" w:rsidRDefault="005741D6" w:rsidP="00660D7C">
      <w:pPr>
        <w:shd w:val="clear" w:color="auto" w:fill="FFFFFF"/>
        <w:overflowPunct/>
        <w:autoSpaceDE/>
        <w:jc w:val="right"/>
        <w:textAlignment w:val="auto"/>
        <w:rPr>
          <w:rFonts w:ascii="Arial" w:eastAsia="Arial Unicode MS" w:hAnsi="Arial" w:cs="Arial"/>
          <w:b/>
          <w:sz w:val="24"/>
          <w:szCs w:val="24"/>
        </w:rPr>
      </w:pPr>
      <w:r w:rsidRPr="00EE604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Załącznik </w:t>
      </w:r>
      <w:r w:rsidR="00920830" w:rsidRPr="00EE6041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nr </w:t>
      </w:r>
      <w:r w:rsidR="00A40BED">
        <w:rPr>
          <w:rFonts w:ascii="Arial" w:eastAsia="Arial Unicode MS" w:hAnsi="Arial" w:cs="Arial"/>
          <w:b/>
          <w:color w:val="000000"/>
          <w:sz w:val="24"/>
          <w:szCs w:val="24"/>
        </w:rPr>
        <w:t>4</w:t>
      </w:r>
    </w:p>
    <w:p w14:paraId="22F01AF1" w14:textId="77777777" w:rsidR="00660D7C" w:rsidRPr="00EE6041" w:rsidRDefault="00660D7C" w:rsidP="00660D7C">
      <w:pPr>
        <w:overflowPunct/>
        <w:autoSpaceDE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464E1D" w14:textId="091F231B" w:rsidR="00660D7C" w:rsidRPr="00EE6041" w:rsidRDefault="00660D7C" w:rsidP="00660D7C">
      <w:pPr>
        <w:overflowPunct/>
        <w:autoSpaceDE/>
        <w:jc w:val="center"/>
        <w:textAlignment w:val="auto"/>
        <w:rPr>
          <w:rFonts w:ascii="Arial" w:hAnsi="Arial" w:cs="Arial"/>
        </w:rPr>
      </w:pPr>
      <w:r w:rsidRPr="00EE6041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                       Gmina Miejska Hrubieszów</w:t>
      </w:r>
    </w:p>
    <w:p w14:paraId="542FA213" w14:textId="7A6ADA2E" w:rsidR="00660D7C" w:rsidRPr="00EE6041" w:rsidRDefault="00660D7C" w:rsidP="00660D7C">
      <w:pPr>
        <w:overflowPunct/>
        <w:autoSpaceDE/>
        <w:jc w:val="center"/>
        <w:textAlignment w:val="auto"/>
        <w:rPr>
          <w:rFonts w:ascii="Arial" w:hAnsi="Arial" w:cs="Arial"/>
        </w:rPr>
      </w:pPr>
      <w:r w:rsidRPr="00EE60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</w:t>
      </w:r>
      <w:r w:rsidR="00EE6041">
        <w:rPr>
          <w:rFonts w:ascii="Arial" w:hAnsi="Arial" w:cs="Arial"/>
          <w:sz w:val="24"/>
          <w:szCs w:val="24"/>
          <w:lang w:eastAsia="ar-SA"/>
        </w:rPr>
        <w:t xml:space="preserve">             </w:t>
      </w:r>
      <w:r w:rsidRPr="00EE6041">
        <w:rPr>
          <w:rFonts w:ascii="Arial" w:hAnsi="Arial" w:cs="Arial"/>
          <w:sz w:val="24"/>
          <w:szCs w:val="24"/>
          <w:lang w:eastAsia="ar-SA"/>
        </w:rPr>
        <w:t>ul. mjr Dobrzańskiego</w:t>
      </w:r>
      <w:r w:rsidR="00EE60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E6041">
        <w:rPr>
          <w:rFonts w:ascii="Arial" w:hAnsi="Arial" w:cs="Arial"/>
          <w:sz w:val="24"/>
          <w:szCs w:val="24"/>
          <w:lang w:eastAsia="ar-SA"/>
        </w:rPr>
        <w:t>„Hubala”</w:t>
      </w:r>
      <w:r w:rsidR="00EE60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E6041">
        <w:rPr>
          <w:rFonts w:ascii="Arial" w:hAnsi="Arial" w:cs="Arial"/>
          <w:sz w:val="24"/>
          <w:szCs w:val="24"/>
          <w:lang w:eastAsia="ar-SA"/>
        </w:rPr>
        <w:t>1</w:t>
      </w:r>
    </w:p>
    <w:p w14:paraId="42699057" w14:textId="2EC82C17" w:rsidR="00660D7C" w:rsidRPr="00EE6041" w:rsidRDefault="00660D7C" w:rsidP="00660D7C">
      <w:pPr>
        <w:overflowPunct/>
        <w:autoSpaceDE/>
        <w:jc w:val="center"/>
        <w:textAlignment w:val="auto"/>
        <w:rPr>
          <w:rFonts w:ascii="Arial" w:hAnsi="Arial" w:cs="Arial"/>
        </w:rPr>
      </w:pPr>
      <w:r w:rsidRPr="00EE60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22-500 Hrubieszów</w:t>
      </w:r>
    </w:p>
    <w:p w14:paraId="5A7FE691" w14:textId="77777777" w:rsidR="001C2A5C" w:rsidRDefault="001C2A5C" w:rsidP="00660D7C">
      <w:pPr>
        <w:overflowPunct/>
        <w:autoSpaceDE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14:paraId="3ED1D0D0" w14:textId="77777777" w:rsidR="001C2A5C" w:rsidRPr="00EE6041" w:rsidRDefault="001C2A5C" w:rsidP="001C2A5C">
      <w:pPr>
        <w:overflowPunct/>
        <w:autoSpaceDE/>
        <w:jc w:val="both"/>
        <w:textAlignment w:val="auto"/>
        <w:rPr>
          <w:rFonts w:ascii="Arial" w:hAnsi="Arial" w:cs="Arial"/>
        </w:rPr>
      </w:pPr>
      <w:r w:rsidRPr="00EE6041">
        <w:rPr>
          <w:rFonts w:ascii="Arial" w:hAnsi="Arial" w:cs="Arial"/>
          <w:b/>
          <w:sz w:val="24"/>
          <w:szCs w:val="24"/>
          <w:lang w:eastAsia="ar-SA"/>
        </w:rPr>
        <w:t>……………………</w:t>
      </w:r>
    </w:p>
    <w:p w14:paraId="66D3207C" w14:textId="77BD24C2" w:rsidR="00660D7C" w:rsidRPr="001C2A5C" w:rsidRDefault="00660D7C" w:rsidP="00660D7C">
      <w:pPr>
        <w:overflowPunct/>
        <w:autoSpaceDE/>
        <w:jc w:val="both"/>
        <w:textAlignment w:val="auto"/>
        <w:rPr>
          <w:rFonts w:ascii="Arial" w:hAnsi="Arial" w:cs="Arial"/>
          <w:sz w:val="18"/>
          <w:szCs w:val="18"/>
        </w:rPr>
      </w:pPr>
      <w:r w:rsidRPr="001C2A5C">
        <w:rPr>
          <w:rFonts w:ascii="Arial" w:hAnsi="Arial" w:cs="Arial"/>
          <w:sz w:val="18"/>
          <w:szCs w:val="18"/>
          <w:lang w:eastAsia="ar-SA"/>
        </w:rPr>
        <w:t xml:space="preserve">Pieczęć wykonawcy </w:t>
      </w:r>
    </w:p>
    <w:p w14:paraId="1F1A750C" w14:textId="77777777" w:rsidR="00660D7C" w:rsidRPr="00EE6041" w:rsidRDefault="00660D7C" w:rsidP="00660D7C">
      <w:pPr>
        <w:overflowPunct/>
        <w:autoSpaceDE/>
        <w:ind w:left="5246" w:hanging="1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5090987" w14:textId="77777777" w:rsidR="00660D7C" w:rsidRPr="00EE6041" w:rsidRDefault="00660D7C" w:rsidP="00660D7C">
      <w:pPr>
        <w:overflowPunct/>
        <w:autoSpaceDE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C84E7B" w14:textId="7E76AD81" w:rsidR="006E31AA" w:rsidRPr="006E31AA" w:rsidRDefault="006E31AA" w:rsidP="006E3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31AA">
        <w:rPr>
          <w:rFonts w:ascii="Arial" w:hAnsi="Arial" w:cs="Arial"/>
          <w:b/>
          <w:sz w:val="24"/>
          <w:szCs w:val="24"/>
          <w:u w:val="single"/>
        </w:rPr>
        <w:t xml:space="preserve">WYKAZ WYKONANYCH </w:t>
      </w:r>
      <w:r w:rsidR="0089504B">
        <w:rPr>
          <w:rFonts w:ascii="Arial" w:hAnsi="Arial" w:cs="Arial"/>
          <w:b/>
          <w:sz w:val="24"/>
          <w:szCs w:val="24"/>
          <w:u w:val="single"/>
        </w:rPr>
        <w:t>USŁUG</w:t>
      </w:r>
    </w:p>
    <w:p w14:paraId="05162E38" w14:textId="77777777" w:rsidR="00873E56" w:rsidRPr="00EE6041" w:rsidRDefault="00873E56" w:rsidP="00660D7C">
      <w:pPr>
        <w:overflowPunct/>
        <w:autoSpaceDE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F7C74D" w14:textId="77777777" w:rsidR="00873E56" w:rsidRPr="00EE6041" w:rsidRDefault="00873E56" w:rsidP="00660D7C">
      <w:pPr>
        <w:overflowPunct/>
        <w:autoSpaceDE/>
        <w:jc w:val="center"/>
        <w:rPr>
          <w:rFonts w:ascii="Arial" w:hAnsi="Arial" w:cs="Arial"/>
        </w:rPr>
      </w:pPr>
    </w:p>
    <w:p w14:paraId="69193444" w14:textId="167487DD" w:rsidR="00920830" w:rsidRPr="00EE6041" w:rsidRDefault="00660D7C" w:rsidP="00A40BED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E6041">
        <w:rPr>
          <w:rFonts w:ascii="Arial" w:hAnsi="Arial" w:cs="Arial"/>
          <w:sz w:val="22"/>
          <w:szCs w:val="22"/>
        </w:rPr>
        <w:t>Przystępując do udziału w postępowaniu pn</w:t>
      </w:r>
      <w:r w:rsidR="00A40BED">
        <w:rPr>
          <w:rFonts w:ascii="Arial" w:hAnsi="Arial" w:cs="Arial"/>
          <w:sz w:val="22"/>
          <w:szCs w:val="22"/>
        </w:rPr>
        <w:t>.</w:t>
      </w:r>
      <w:r w:rsidR="00B60F45" w:rsidRPr="00EE6041">
        <w:rPr>
          <w:rFonts w:ascii="Arial" w:hAnsi="Arial" w:cs="Arial"/>
          <w:sz w:val="22"/>
          <w:szCs w:val="22"/>
        </w:rPr>
        <w:t>:</w:t>
      </w:r>
      <w:r w:rsidRPr="00EE6041">
        <w:rPr>
          <w:rFonts w:ascii="Arial" w:hAnsi="Arial" w:cs="Arial"/>
          <w:b/>
          <w:sz w:val="22"/>
          <w:szCs w:val="22"/>
        </w:rPr>
        <w:t xml:space="preserve"> </w:t>
      </w:r>
      <w:r w:rsidR="00A40BED">
        <w:rPr>
          <w:rFonts w:ascii="Arial" w:hAnsi="Arial" w:cs="Arial"/>
          <w:b/>
          <w:sz w:val="22"/>
          <w:szCs w:val="22"/>
        </w:rPr>
        <w:t>„</w:t>
      </w:r>
      <w:r w:rsidR="00A40BED" w:rsidRPr="00A40BED">
        <w:rPr>
          <w:rFonts w:ascii="Arial" w:hAnsi="Arial" w:cs="Arial"/>
          <w:b/>
          <w:bCs/>
          <w:sz w:val="22"/>
          <w:szCs w:val="22"/>
          <w:lang w:eastAsia="pl-PL"/>
        </w:rPr>
        <w:t>opracowanie dokumentacji projektowo-wykonawczej na roboty budowlane obejmujące montaż instalacji fotowoltaicznych na budynkach Gminy Miejskiej Hrubieszów i wymianę oświetlenia na LED w ramach projektu pn. „Hrubieszów – opracowanie dokumentacji w ramach wsparcia rozwoju miast POPT 2014-2020”.</w:t>
      </w:r>
    </w:p>
    <w:p w14:paraId="219F9C60" w14:textId="77777777" w:rsidR="006E31AA" w:rsidRDefault="006E31AA" w:rsidP="006E31AA">
      <w:pPr>
        <w:rPr>
          <w:b/>
        </w:rPr>
      </w:pPr>
    </w:p>
    <w:p w14:paraId="033EE0A0" w14:textId="77777777" w:rsidR="006E31AA" w:rsidRPr="00610603" w:rsidRDefault="006E31AA" w:rsidP="006E31AA">
      <w:pPr>
        <w:jc w:val="center"/>
        <w:rPr>
          <w:b/>
        </w:rPr>
      </w:pP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054"/>
        <w:gridCol w:w="1830"/>
        <w:gridCol w:w="1134"/>
        <w:gridCol w:w="992"/>
        <w:gridCol w:w="1356"/>
      </w:tblGrid>
      <w:tr w:rsidR="006E31AA" w:rsidRPr="00A933E1" w14:paraId="46D25EC7" w14:textId="77777777" w:rsidTr="00210278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141F" w14:textId="77777777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B35F" w14:textId="77777777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>Nazwa</w:t>
            </w:r>
          </w:p>
          <w:p w14:paraId="0ADA0048" w14:textId="77777777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 xml:space="preserve"> przedsięwzięcia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9898C" w14:textId="77777777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 xml:space="preserve">Opis wykonanych </w:t>
            </w:r>
          </w:p>
          <w:p w14:paraId="682EA3F4" w14:textId="5EAB48E9" w:rsidR="006E31AA" w:rsidRPr="006E31AA" w:rsidRDefault="0089504B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</w:t>
            </w:r>
            <w:r w:rsidR="006E31AA" w:rsidRPr="006E31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4ABF8" w14:textId="77777777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2B562B40" w14:textId="77777777" w:rsidR="006E31AA" w:rsidRPr="006E31AA" w:rsidRDefault="006E31AA" w:rsidP="006F1A15">
            <w:pPr>
              <w:widowControl w:val="0"/>
              <w:ind w:left="72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 xml:space="preserve">    rozpoczęcie-zakończenie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60E25" w14:textId="77777777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 xml:space="preserve">Miejsce wykonania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95765" w14:textId="6C18FA7E" w:rsidR="006E31AA" w:rsidRPr="006E31AA" w:rsidRDefault="006E31AA" w:rsidP="006F1A1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A68C6" w14:textId="77777777" w:rsidR="006E31AA" w:rsidRPr="006E31AA" w:rsidRDefault="006E31AA" w:rsidP="006F1A15">
            <w:pPr>
              <w:widowControl w:val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1AA">
              <w:rPr>
                <w:rFonts w:ascii="Arial" w:hAnsi="Arial" w:cs="Arial"/>
                <w:sz w:val="18"/>
                <w:szCs w:val="18"/>
              </w:rPr>
              <w:t>Zamawiający (nazwa, adres, nr telefonu do kontaktu</w:t>
            </w:r>
          </w:p>
        </w:tc>
      </w:tr>
      <w:tr w:rsidR="006E31AA" w:rsidRPr="00A933E1" w14:paraId="4726D4DC" w14:textId="77777777" w:rsidTr="002102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AE086" w14:textId="77777777" w:rsidR="006E31AA" w:rsidRPr="00A933E1" w:rsidRDefault="006E31AA" w:rsidP="006F1A15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B31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0E94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  <w:p w14:paraId="5B500D32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114E" w14:textId="77777777" w:rsidR="006E31AA" w:rsidRPr="00A933E1" w:rsidRDefault="006E31AA" w:rsidP="006F1A15">
            <w:pPr>
              <w:widowControl w:val="0"/>
              <w:ind w:left="72" w:hanging="72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FA484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74B3A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D9981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</w:tr>
      <w:tr w:rsidR="006E31AA" w:rsidRPr="00A933E1" w14:paraId="0FFEEF6C" w14:textId="77777777" w:rsidTr="002102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C0E473" w14:textId="77777777" w:rsidR="006E31AA" w:rsidRPr="00A933E1" w:rsidRDefault="006E31AA" w:rsidP="006F1A15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D229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6C8D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  <w:p w14:paraId="6E182839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CC0C18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8B216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4C6C3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DA1FB4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</w:tr>
      <w:tr w:rsidR="006E31AA" w:rsidRPr="00A933E1" w14:paraId="27E8903A" w14:textId="77777777" w:rsidTr="002102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3AA19" w14:textId="77777777" w:rsidR="006E31AA" w:rsidRDefault="006E31AA" w:rsidP="006F1A15">
            <w:pPr>
              <w:widowControl w:val="0"/>
              <w:jc w:val="center"/>
              <w:rPr>
                <w:rFonts w:cs="Arial"/>
              </w:rPr>
            </w:pPr>
          </w:p>
          <w:p w14:paraId="53114CD5" w14:textId="77777777" w:rsidR="006E31AA" w:rsidRPr="00A933E1" w:rsidRDefault="006E31AA" w:rsidP="006F1A15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79B8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68BA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057C18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65401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14F15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C38C42" w14:textId="77777777" w:rsidR="006E31AA" w:rsidRPr="00A933E1" w:rsidRDefault="006E31AA" w:rsidP="006F1A15">
            <w:pPr>
              <w:widowControl w:val="0"/>
              <w:rPr>
                <w:rFonts w:cs="Arial"/>
              </w:rPr>
            </w:pPr>
          </w:p>
        </w:tc>
      </w:tr>
    </w:tbl>
    <w:p w14:paraId="1FF1C927" w14:textId="77777777" w:rsidR="006E31AA" w:rsidRPr="00A933E1" w:rsidRDefault="006E31AA" w:rsidP="006E31AA">
      <w:pPr>
        <w:widowControl w:val="0"/>
        <w:ind w:left="-567"/>
        <w:rPr>
          <w:rFonts w:cs="Arial"/>
          <w:b/>
          <w:sz w:val="16"/>
          <w:szCs w:val="16"/>
        </w:rPr>
      </w:pPr>
    </w:p>
    <w:p w14:paraId="19BEACF8" w14:textId="77777777" w:rsidR="006E31AA" w:rsidRDefault="006E31AA" w:rsidP="006E31AA">
      <w:pPr>
        <w:jc w:val="right"/>
      </w:pPr>
    </w:p>
    <w:p w14:paraId="42FE6ABA" w14:textId="77777777" w:rsidR="006E31AA" w:rsidRDefault="006E31AA" w:rsidP="006E31AA">
      <w:pPr>
        <w:jc w:val="right"/>
      </w:pPr>
    </w:p>
    <w:p w14:paraId="35514A19" w14:textId="77777777" w:rsidR="006E31AA" w:rsidRDefault="006E31AA" w:rsidP="006E31AA">
      <w:pPr>
        <w:jc w:val="right"/>
      </w:pPr>
    </w:p>
    <w:p w14:paraId="0A946379" w14:textId="77777777" w:rsidR="006E31AA" w:rsidRDefault="006E31AA" w:rsidP="006E31AA">
      <w:pPr>
        <w:jc w:val="right"/>
      </w:pPr>
    </w:p>
    <w:p w14:paraId="79B8C9E2" w14:textId="77777777" w:rsidR="006E31AA" w:rsidRDefault="006E31AA" w:rsidP="006E31AA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2C79">
        <w:rPr>
          <w:rFonts w:eastAsia="Calibri"/>
          <w:lang w:eastAsia="en-US"/>
        </w:rPr>
        <w:t xml:space="preserve">…………….……. </w:t>
      </w:r>
      <w:r w:rsidRPr="00222C79">
        <w:rPr>
          <w:rFonts w:eastAsia="Calibri"/>
          <w:i/>
          <w:lang w:eastAsia="en-US"/>
        </w:rPr>
        <w:t xml:space="preserve">(miejscowość), </w:t>
      </w:r>
      <w:r w:rsidRPr="00222C79">
        <w:rPr>
          <w:rFonts w:eastAsia="Calibri"/>
          <w:lang w:eastAsia="en-US"/>
        </w:rPr>
        <w:t xml:space="preserve">dnia ………….……. r. </w:t>
      </w:r>
    </w:p>
    <w:p w14:paraId="4125D465" w14:textId="7111C8A6" w:rsidR="006E31AA" w:rsidRDefault="006E31AA" w:rsidP="006E31AA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524B8AE7" w14:textId="371CB0D6" w:rsidR="006E31AA" w:rsidRDefault="006E31AA" w:rsidP="006E31AA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62B8D150" w14:textId="77777777" w:rsidR="006E31AA" w:rsidRPr="00222C79" w:rsidRDefault="006E31AA" w:rsidP="006E31AA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6351F2BE" w14:textId="77777777" w:rsidR="006E31AA" w:rsidRPr="00222C79" w:rsidRDefault="006E31AA" w:rsidP="006E31AA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</w:r>
      <w:r w:rsidRPr="00222C79">
        <w:rPr>
          <w:rFonts w:eastAsia="Calibri"/>
          <w:lang w:eastAsia="en-US"/>
        </w:rPr>
        <w:tab/>
        <w:t>…………………………………………</w:t>
      </w:r>
    </w:p>
    <w:p w14:paraId="59DA4ADF" w14:textId="47CBD0B0" w:rsidR="006E31AA" w:rsidRPr="00222C79" w:rsidRDefault="006E31AA" w:rsidP="006E31AA">
      <w:pPr>
        <w:suppressAutoHyphens w:val="0"/>
        <w:jc w:val="both"/>
        <w:rPr>
          <w:rFonts w:eastAsia="Calibri"/>
          <w:i/>
          <w:lang w:eastAsia="en-US"/>
        </w:rPr>
      </w:pPr>
      <w:r w:rsidRPr="00222C79">
        <w:rPr>
          <w:rFonts w:eastAsia="Calibri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  <w:r w:rsidRPr="00222C79">
        <w:rPr>
          <w:rFonts w:eastAsia="Calibri"/>
          <w:lang w:eastAsia="en-US"/>
        </w:rPr>
        <w:t xml:space="preserve">      </w:t>
      </w:r>
      <w:r w:rsidRPr="00222C79">
        <w:rPr>
          <w:rFonts w:eastAsia="Calibri"/>
          <w:i/>
          <w:lang w:eastAsia="en-US"/>
        </w:rPr>
        <w:t xml:space="preserve">czytelny podpis upoważnionego           </w:t>
      </w:r>
    </w:p>
    <w:p w14:paraId="267743C6" w14:textId="509A60C4" w:rsidR="006E31AA" w:rsidRDefault="006E31AA" w:rsidP="006E31AA">
      <w:pPr>
        <w:suppressAutoHyphens w:val="0"/>
        <w:ind w:left="284" w:hanging="284"/>
        <w:jc w:val="both"/>
        <w:rPr>
          <w:rFonts w:eastAsia="Calibri"/>
          <w:i/>
          <w:lang w:eastAsia="en-US"/>
        </w:rPr>
      </w:pPr>
      <w:r w:rsidRPr="00222C79">
        <w:rPr>
          <w:rFonts w:eastAsia="Calibri"/>
          <w:i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</w:t>
      </w:r>
      <w:r w:rsidRPr="00222C79">
        <w:rPr>
          <w:rFonts w:eastAsia="Calibri"/>
          <w:i/>
          <w:lang w:eastAsia="en-US"/>
        </w:rPr>
        <w:t xml:space="preserve">  przedstawiciela Wykonawcy</w:t>
      </w:r>
    </w:p>
    <w:p w14:paraId="311CF5A6" w14:textId="486FD8F2" w:rsidR="002E6840" w:rsidRPr="00EE6041" w:rsidRDefault="002E6840" w:rsidP="006E31AA">
      <w:pPr>
        <w:jc w:val="both"/>
        <w:rPr>
          <w:rFonts w:ascii="Arial" w:eastAsia="Calibri" w:hAnsi="Arial" w:cs="Arial"/>
          <w:i/>
          <w:lang w:eastAsia="en-US"/>
        </w:rPr>
      </w:pPr>
    </w:p>
    <w:sectPr w:rsidR="002E6840" w:rsidRPr="00EE6041" w:rsidSect="00411562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0823" w14:textId="77777777" w:rsidR="008C0607" w:rsidRDefault="008C0607" w:rsidP="00943DFC">
      <w:r>
        <w:separator/>
      </w:r>
    </w:p>
  </w:endnote>
  <w:endnote w:type="continuationSeparator" w:id="0">
    <w:p w14:paraId="294123A9" w14:textId="77777777" w:rsidR="008C0607" w:rsidRDefault="008C0607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8DA" w14:textId="77777777" w:rsidR="00EA4CB6" w:rsidRDefault="00EA4CB6">
    <w:pPr>
      <w:pStyle w:val="Stopka"/>
      <w:jc w:val="right"/>
    </w:pPr>
  </w:p>
  <w:p w14:paraId="633816BD" w14:textId="195EB3FE" w:rsidR="00943DFC" w:rsidRDefault="00943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4552" w14:textId="77777777" w:rsidR="008C0607" w:rsidRDefault="008C0607" w:rsidP="00943DFC">
      <w:r>
        <w:separator/>
      </w:r>
    </w:p>
  </w:footnote>
  <w:footnote w:type="continuationSeparator" w:id="0">
    <w:p w14:paraId="1B02F564" w14:textId="77777777" w:rsidR="008C0607" w:rsidRDefault="008C0607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0732" w14:textId="6A65F0DE" w:rsidR="00EE6041" w:rsidRDefault="002227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66C62" wp14:editId="0E686CC2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668145" cy="666389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73"/>
                  <a:stretch/>
                </pic:blipFill>
                <pic:spPr bwMode="auto">
                  <a:xfrm>
                    <a:off x="0" y="0"/>
                    <a:ext cx="1668145" cy="666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1DC14E" wp14:editId="128DCB12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095375" cy="619414"/>
          <wp:effectExtent l="0" t="0" r="0" b="0"/>
          <wp:wrapTight wrapText="bothSides">
            <wp:wrapPolygon edited="0">
              <wp:start x="4508" y="1994"/>
              <wp:lineTo x="1878" y="4652"/>
              <wp:lineTo x="1127" y="6646"/>
              <wp:lineTo x="1127" y="16615"/>
              <wp:lineTo x="4132" y="19274"/>
              <wp:lineTo x="6762" y="19274"/>
              <wp:lineTo x="19534" y="17280"/>
              <wp:lineTo x="20661" y="13957"/>
              <wp:lineTo x="18783" y="6646"/>
              <wp:lineTo x="6762" y="1994"/>
              <wp:lineTo x="4508" y="1994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844"/>
                  <a:stretch/>
                </pic:blipFill>
                <pic:spPr bwMode="auto">
                  <a:xfrm>
                    <a:off x="0" y="0"/>
                    <a:ext cx="1095375" cy="619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 w15:restartNumberingAfterBreak="0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414743">
    <w:abstractNumId w:val="2"/>
  </w:num>
  <w:num w:numId="2" w16cid:durableId="665524330">
    <w:abstractNumId w:val="3"/>
  </w:num>
  <w:num w:numId="3" w16cid:durableId="1287858907">
    <w:abstractNumId w:val="0"/>
  </w:num>
  <w:num w:numId="4" w16cid:durableId="1144392121">
    <w:abstractNumId w:val="1"/>
  </w:num>
  <w:num w:numId="5" w16cid:durableId="315187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18"/>
    <w:rsid w:val="00023D2B"/>
    <w:rsid w:val="00053436"/>
    <w:rsid w:val="0009445F"/>
    <w:rsid w:val="000B01D9"/>
    <w:rsid w:val="000D01D5"/>
    <w:rsid w:val="000E7D43"/>
    <w:rsid w:val="00107390"/>
    <w:rsid w:val="00126418"/>
    <w:rsid w:val="00174309"/>
    <w:rsid w:val="001C2A5C"/>
    <w:rsid w:val="00210278"/>
    <w:rsid w:val="00222711"/>
    <w:rsid w:val="00235E4A"/>
    <w:rsid w:val="00280DD6"/>
    <w:rsid w:val="002B75F7"/>
    <w:rsid w:val="002C6749"/>
    <w:rsid w:val="002D35FE"/>
    <w:rsid w:val="002E6840"/>
    <w:rsid w:val="00350DFD"/>
    <w:rsid w:val="00374EC1"/>
    <w:rsid w:val="00411562"/>
    <w:rsid w:val="0041307E"/>
    <w:rsid w:val="0042256B"/>
    <w:rsid w:val="0049488C"/>
    <w:rsid w:val="004B2DB4"/>
    <w:rsid w:val="00550DC5"/>
    <w:rsid w:val="00554FF3"/>
    <w:rsid w:val="005741D6"/>
    <w:rsid w:val="00593286"/>
    <w:rsid w:val="00597CC0"/>
    <w:rsid w:val="005B1419"/>
    <w:rsid w:val="005D7E9D"/>
    <w:rsid w:val="005E4996"/>
    <w:rsid w:val="00623005"/>
    <w:rsid w:val="006276D4"/>
    <w:rsid w:val="00631A78"/>
    <w:rsid w:val="0064127E"/>
    <w:rsid w:val="00660D7C"/>
    <w:rsid w:val="00695E5E"/>
    <w:rsid w:val="006B30A1"/>
    <w:rsid w:val="006D4299"/>
    <w:rsid w:val="006E31AA"/>
    <w:rsid w:val="00741DB0"/>
    <w:rsid w:val="00754677"/>
    <w:rsid w:val="00802D15"/>
    <w:rsid w:val="0083250F"/>
    <w:rsid w:val="0084588C"/>
    <w:rsid w:val="008517BD"/>
    <w:rsid w:val="00870121"/>
    <w:rsid w:val="008712BB"/>
    <w:rsid w:val="00873E56"/>
    <w:rsid w:val="00875A1D"/>
    <w:rsid w:val="008812C6"/>
    <w:rsid w:val="0089504B"/>
    <w:rsid w:val="008A1FE5"/>
    <w:rsid w:val="008A59BB"/>
    <w:rsid w:val="008B54B9"/>
    <w:rsid w:val="008C0607"/>
    <w:rsid w:val="008C26B8"/>
    <w:rsid w:val="008C361F"/>
    <w:rsid w:val="008E1272"/>
    <w:rsid w:val="00901D78"/>
    <w:rsid w:val="00911BB2"/>
    <w:rsid w:val="00920830"/>
    <w:rsid w:val="00943DFC"/>
    <w:rsid w:val="0098235D"/>
    <w:rsid w:val="009A1DFF"/>
    <w:rsid w:val="00A2153A"/>
    <w:rsid w:val="00A40BED"/>
    <w:rsid w:val="00A54C15"/>
    <w:rsid w:val="00AB7FB0"/>
    <w:rsid w:val="00AC7900"/>
    <w:rsid w:val="00B17F63"/>
    <w:rsid w:val="00B314A4"/>
    <w:rsid w:val="00B41795"/>
    <w:rsid w:val="00B60F45"/>
    <w:rsid w:val="00B755C9"/>
    <w:rsid w:val="00BC612D"/>
    <w:rsid w:val="00BD39C5"/>
    <w:rsid w:val="00BF3E11"/>
    <w:rsid w:val="00C156FA"/>
    <w:rsid w:val="00C221BD"/>
    <w:rsid w:val="00C41E95"/>
    <w:rsid w:val="00C627B5"/>
    <w:rsid w:val="00C73D52"/>
    <w:rsid w:val="00D44009"/>
    <w:rsid w:val="00D45870"/>
    <w:rsid w:val="00D70C97"/>
    <w:rsid w:val="00DA0655"/>
    <w:rsid w:val="00DB093F"/>
    <w:rsid w:val="00E00D76"/>
    <w:rsid w:val="00E023F0"/>
    <w:rsid w:val="00E61374"/>
    <w:rsid w:val="00E6155F"/>
    <w:rsid w:val="00E72810"/>
    <w:rsid w:val="00E776C1"/>
    <w:rsid w:val="00E95EFE"/>
    <w:rsid w:val="00EA4CB6"/>
    <w:rsid w:val="00EA7495"/>
    <w:rsid w:val="00EB11E4"/>
    <w:rsid w:val="00EE6041"/>
    <w:rsid w:val="00F027A3"/>
    <w:rsid w:val="00F153A5"/>
    <w:rsid w:val="00F545E6"/>
    <w:rsid w:val="00F650CC"/>
    <w:rsid w:val="00F84657"/>
    <w:rsid w:val="00F937BC"/>
    <w:rsid w:val="00FA2D4C"/>
    <w:rsid w:val="00FA656E"/>
    <w:rsid w:val="00FB1E0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715A"/>
  <w15:docId w15:val="{A0F69A30-B0E0-47D4-820B-6948F5E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EE6041"/>
    <w:rPr>
      <w:b/>
      <w:bCs/>
    </w:rPr>
  </w:style>
  <w:style w:type="character" w:styleId="Uwydatnienie">
    <w:name w:val="Emphasis"/>
    <w:basedOn w:val="Domylnaczcionkaakapitu"/>
    <w:uiPriority w:val="20"/>
    <w:qFormat/>
    <w:rsid w:val="00EE604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D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DD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Agnieszka Kaczoruk</cp:lastModifiedBy>
  <cp:revision>5</cp:revision>
  <cp:lastPrinted>2018-03-09T08:37:00Z</cp:lastPrinted>
  <dcterms:created xsi:type="dcterms:W3CDTF">2022-07-28T09:22:00Z</dcterms:created>
  <dcterms:modified xsi:type="dcterms:W3CDTF">2022-09-06T08:36:00Z</dcterms:modified>
</cp:coreProperties>
</file>