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3D" w:rsidRPr="00D9313D" w:rsidRDefault="00D9313D" w:rsidP="00BD1BC2">
      <w:pPr>
        <w:jc w:val="right"/>
        <w:rPr>
          <w:rFonts w:eastAsia="Arial Unicode MS"/>
          <w:b/>
          <w:color w:val="000000"/>
          <w:sz w:val="24"/>
          <w:szCs w:val="24"/>
        </w:rPr>
      </w:pPr>
      <w:r w:rsidRPr="00D9313D">
        <w:rPr>
          <w:rFonts w:eastAsia="Arial Unicode MS"/>
          <w:b/>
          <w:color w:val="000000"/>
          <w:sz w:val="24"/>
          <w:szCs w:val="24"/>
        </w:rPr>
        <w:t>Załącznik nr 7</w:t>
      </w:r>
      <w:bookmarkStart w:id="0" w:name="_GoBack"/>
      <w:bookmarkEnd w:id="0"/>
      <w:r w:rsidRPr="00D9313D">
        <w:rPr>
          <w:rFonts w:eastAsia="Arial Unicode MS"/>
          <w:b/>
          <w:color w:val="000000"/>
          <w:sz w:val="24"/>
          <w:szCs w:val="24"/>
        </w:rPr>
        <w:t xml:space="preserve"> do SIWZ</w:t>
      </w:r>
    </w:p>
    <w:p w:rsidR="00D773F2" w:rsidRDefault="00D773F2" w:rsidP="00D9313D">
      <w:pPr>
        <w:rPr>
          <w:rFonts w:eastAsia="Arial Unicode MS"/>
          <w:b/>
          <w:color w:val="000000"/>
          <w:sz w:val="24"/>
          <w:szCs w:val="24"/>
        </w:rPr>
      </w:pPr>
    </w:p>
    <w:p w:rsidR="00D9313D" w:rsidRPr="00D9313D" w:rsidRDefault="00D9313D" w:rsidP="00D9313D">
      <w:pPr>
        <w:rPr>
          <w:rFonts w:eastAsia="Arial Unicode MS"/>
          <w:b/>
          <w:color w:val="000000"/>
          <w:sz w:val="24"/>
          <w:szCs w:val="24"/>
        </w:rPr>
      </w:pPr>
      <w:r w:rsidRPr="00D9313D">
        <w:rPr>
          <w:rFonts w:eastAsia="Arial Unicode MS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="00BD1BC2">
        <w:rPr>
          <w:rFonts w:eastAsia="Arial Unicode MS"/>
          <w:b/>
          <w:color w:val="000000"/>
          <w:sz w:val="24"/>
          <w:szCs w:val="24"/>
        </w:rPr>
        <w:t xml:space="preserve">          </w:t>
      </w:r>
      <w:r w:rsidRPr="00D9313D">
        <w:rPr>
          <w:rFonts w:eastAsia="Arial Unicode MS"/>
          <w:b/>
          <w:color w:val="000000"/>
          <w:sz w:val="24"/>
          <w:szCs w:val="24"/>
        </w:rPr>
        <w:t xml:space="preserve">  </w:t>
      </w:r>
      <w:r w:rsidR="00BD1BC2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D9313D">
        <w:rPr>
          <w:rFonts w:eastAsia="Arial Unicode MS"/>
          <w:b/>
          <w:color w:val="000000"/>
          <w:sz w:val="24"/>
          <w:szCs w:val="24"/>
        </w:rPr>
        <w:t>Gmina Miejska Hrubieszów</w:t>
      </w:r>
    </w:p>
    <w:p w:rsidR="00D9313D" w:rsidRPr="00D9313D" w:rsidRDefault="00D9313D" w:rsidP="00D9313D">
      <w:pPr>
        <w:rPr>
          <w:rFonts w:eastAsia="Arial Unicode MS"/>
          <w:b/>
          <w:color w:val="000000"/>
          <w:sz w:val="24"/>
          <w:szCs w:val="24"/>
        </w:rPr>
      </w:pPr>
      <w:r w:rsidRPr="00D9313D">
        <w:rPr>
          <w:rFonts w:eastAsia="Arial Unicode MS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D9313D">
        <w:rPr>
          <w:rFonts w:eastAsia="Arial Unicode MS"/>
          <w:b/>
          <w:color w:val="000000"/>
          <w:sz w:val="24"/>
          <w:szCs w:val="24"/>
        </w:rPr>
        <w:t>ul</w:t>
      </w:r>
      <w:proofErr w:type="gramEnd"/>
      <w:r w:rsidRPr="00D9313D">
        <w:rPr>
          <w:rFonts w:eastAsia="Arial Unicode MS"/>
          <w:b/>
          <w:color w:val="000000"/>
          <w:sz w:val="24"/>
          <w:szCs w:val="24"/>
        </w:rPr>
        <w:t>. mjr Dobrzańskiego „Hubala”  1</w:t>
      </w:r>
    </w:p>
    <w:p w:rsidR="00D9313D" w:rsidRPr="00D9313D" w:rsidRDefault="00D9313D" w:rsidP="00D9313D">
      <w:pPr>
        <w:rPr>
          <w:rFonts w:eastAsia="Arial Unicode MS"/>
          <w:b/>
          <w:color w:val="000000"/>
          <w:sz w:val="24"/>
          <w:szCs w:val="24"/>
        </w:rPr>
      </w:pPr>
      <w:r w:rsidRPr="00D9313D">
        <w:rPr>
          <w:rFonts w:eastAsia="Arial Unicode MS"/>
          <w:b/>
          <w:color w:val="000000"/>
          <w:sz w:val="24"/>
          <w:szCs w:val="24"/>
        </w:rPr>
        <w:t xml:space="preserve">                                                             </w:t>
      </w:r>
      <w:r w:rsidR="00BD1BC2">
        <w:rPr>
          <w:rFonts w:eastAsia="Arial Unicode MS"/>
          <w:b/>
          <w:color w:val="000000"/>
          <w:sz w:val="24"/>
          <w:szCs w:val="24"/>
        </w:rPr>
        <w:t xml:space="preserve">                         </w:t>
      </w:r>
      <w:r w:rsidRPr="00D9313D">
        <w:rPr>
          <w:rFonts w:eastAsia="Arial Unicode MS"/>
          <w:b/>
          <w:color w:val="000000"/>
          <w:sz w:val="24"/>
          <w:szCs w:val="24"/>
        </w:rPr>
        <w:t xml:space="preserve">   22-500 Hrubieszów</w:t>
      </w:r>
    </w:p>
    <w:p w:rsidR="00D9313D" w:rsidRPr="00D9313D" w:rsidRDefault="00D9313D" w:rsidP="00D9313D">
      <w:pPr>
        <w:rPr>
          <w:rFonts w:eastAsia="Arial Unicode MS"/>
          <w:b/>
          <w:color w:val="000000"/>
          <w:sz w:val="24"/>
          <w:szCs w:val="24"/>
        </w:rPr>
      </w:pPr>
    </w:p>
    <w:p w:rsidR="00D9313D" w:rsidRPr="00BD1BC2" w:rsidRDefault="00D9313D" w:rsidP="00D9313D">
      <w:pPr>
        <w:rPr>
          <w:rFonts w:eastAsia="Arial Unicode MS"/>
          <w:color w:val="000000"/>
          <w:sz w:val="24"/>
          <w:szCs w:val="24"/>
        </w:rPr>
      </w:pPr>
      <w:r w:rsidRPr="00BD1BC2">
        <w:rPr>
          <w:rFonts w:eastAsia="Arial Unicode MS"/>
          <w:color w:val="000000"/>
          <w:sz w:val="24"/>
          <w:szCs w:val="24"/>
        </w:rPr>
        <w:t xml:space="preserve">Pieczęć wykonawcy </w:t>
      </w:r>
    </w:p>
    <w:p w:rsidR="00D9313D" w:rsidRPr="00BD1BC2" w:rsidRDefault="00D9313D" w:rsidP="00D9313D">
      <w:pPr>
        <w:rPr>
          <w:rFonts w:eastAsia="Arial Unicode MS"/>
          <w:color w:val="000000"/>
          <w:sz w:val="24"/>
          <w:szCs w:val="24"/>
        </w:rPr>
      </w:pPr>
      <w:r w:rsidRPr="00BD1BC2">
        <w:rPr>
          <w:rFonts w:eastAsia="Arial Unicode MS"/>
          <w:color w:val="000000"/>
          <w:sz w:val="24"/>
          <w:szCs w:val="24"/>
        </w:rPr>
        <w:t>……………………</w:t>
      </w:r>
    </w:p>
    <w:p w:rsidR="00D9313D" w:rsidRPr="00D9313D" w:rsidRDefault="00D9313D" w:rsidP="00D9313D">
      <w:pPr>
        <w:rPr>
          <w:rFonts w:eastAsia="Arial Unicode MS"/>
          <w:b/>
          <w:color w:val="000000"/>
          <w:sz w:val="24"/>
          <w:szCs w:val="24"/>
        </w:rPr>
      </w:pPr>
    </w:p>
    <w:p w:rsidR="00D9313D" w:rsidRPr="00D9313D" w:rsidRDefault="00D9313D" w:rsidP="00BD1BC2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3F5B98">
        <w:rPr>
          <w:rFonts w:eastAsia="Arial Unicode MS"/>
          <w:b/>
          <w:color w:val="000000"/>
          <w:sz w:val="24"/>
          <w:szCs w:val="24"/>
          <w:highlight w:val="lightGray"/>
          <w:u w:val="single"/>
        </w:rPr>
        <w:t>ZOBOWIĄZANIE INNYCH PODMIOTÓW</w:t>
      </w:r>
    </w:p>
    <w:p w:rsidR="008F0599" w:rsidRPr="003725A6" w:rsidRDefault="00D9313D" w:rsidP="008F0599">
      <w:pPr>
        <w:jc w:val="both"/>
        <w:rPr>
          <w:bCs/>
          <w:sz w:val="24"/>
          <w:szCs w:val="24"/>
          <w:lang w:eastAsia="pl-PL"/>
        </w:rPr>
      </w:pPr>
      <w:r w:rsidRPr="00052912">
        <w:rPr>
          <w:rFonts w:eastAsia="Arial Unicode MS"/>
          <w:color w:val="000000"/>
          <w:sz w:val="24"/>
          <w:szCs w:val="24"/>
        </w:rPr>
        <w:t xml:space="preserve">do oddania wykonawcy do dyspozycji niezbędnych zasobów na okres korzystania z nich przy wykonywaniu zamówienia </w:t>
      </w:r>
      <w:proofErr w:type="spellStart"/>
      <w:r w:rsidRPr="00052912">
        <w:rPr>
          <w:rFonts w:eastAsia="Arial Unicode MS"/>
          <w:color w:val="000000"/>
          <w:sz w:val="24"/>
          <w:szCs w:val="24"/>
        </w:rPr>
        <w:t>pn</w:t>
      </w:r>
      <w:proofErr w:type="spellEnd"/>
      <w:r w:rsidRPr="00052912">
        <w:rPr>
          <w:rFonts w:eastAsia="Arial Unicode MS"/>
          <w:color w:val="000000"/>
          <w:sz w:val="24"/>
          <w:szCs w:val="24"/>
        </w:rPr>
        <w:t>:</w:t>
      </w:r>
      <w:r w:rsidRPr="00D9313D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8F0599" w:rsidRPr="003725A6">
        <w:rPr>
          <w:b/>
          <w:sz w:val="24"/>
          <w:szCs w:val="24"/>
          <w:lang w:eastAsia="pl-PL"/>
        </w:rPr>
        <w:t xml:space="preserve">Opracowanie Programu </w:t>
      </w:r>
      <w:proofErr w:type="spellStart"/>
      <w:r w:rsidR="008F0599" w:rsidRPr="003725A6">
        <w:rPr>
          <w:b/>
          <w:sz w:val="24"/>
          <w:szCs w:val="24"/>
          <w:lang w:eastAsia="pl-PL"/>
        </w:rPr>
        <w:t>Funkcjonalno</w:t>
      </w:r>
      <w:proofErr w:type="spellEnd"/>
      <w:r w:rsidR="008F0599" w:rsidRPr="003725A6">
        <w:rPr>
          <w:b/>
          <w:sz w:val="24"/>
          <w:szCs w:val="24"/>
          <w:lang w:eastAsia="pl-PL"/>
        </w:rPr>
        <w:t xml:space="preserve"> – Użytkowego wraz z ekspertyzą i inwentaryzacją dla nieruchomości położonych przy ulicach: ul. Rynek ,,Sutki”, ul. Rynek, pl. Wolności </w:t>
      </w:r>
      <w:r w:rsidR="008F0599">
        <w:rPr>
          <w:b/>
          <w:sz w:val="24"/>
          <w:szCs w:val="24"/>
          <w:lang w:eastAsia="pl-PL"/>
        </w:rPr>
        <w:t>w</w:t>
      </w:r>
      <w:r w:rsidR="008F0599" w:rsidRPr="003725A6">
        <w:rPr>
          <w:b/>
          <w:sz w:val="24"/>
          <w:szCs w:val="24"/>
          <w:lang w:eastAsia="pl-PL"/>
        </w:rPr>
        <w:t xml:space="preserve"> Hrubieszowie wraz z obiektami </w:t>
      </w:r>
      <w:proofErr w:type="gramStart"/>
      <w:r w:rsidR="008F0599" w:rsidRPr="003725A6">
        <w:rPr>
          <w:b/>
          <w:sz w:val="24"/>
          <w:szCs w:val="24"/>
          <w:lang w:eastAsia="pl-PL"/>
        </w:rPr>
        <w:t xml:space="preserve">towarzyszącymi </w:t>
      </w:r>
      <w:r w:rsidR="008F0599">
        <w:rPr>
          <w:b/>
          <w:sz w:val="24"/>
          <w:szCs w:val="24"/>
          <w:lang w:eastAsia="pl-PL"/>
        </w:rPr>
        <w:t xml:space="preserve">            </w:t>
      </w:r>
      <w:r w:rsidR="008F0599" w:rsidRPr="003725A6">
        <w:rPr>
          <w:b/>
          <w:sz w:val="24"/>
          <w:szCs w:val="24"/>
          <w:lang w:eastAsia="pl-PL"/>
        </w:rPr>
        <w:t>i</w:t>
      </w:r>
      <w:proofErr w:type="gramEnd"/>
      <w:r w:rsidR="008F0599" w:rsidRPr="003725A6">
        <w:rPr>
          <w:b/>
          <w:sz w:val="24"/>
          <w:szCs w:val="24"/>
          <w:lang w:eastAsia="pl-PL"/>
        </w:rPr>
        <w:t xml:space="preserve"> infrastrukturą dla zadania </w:t>
      </w:r>
      <w:proofErr w:type="spellStart"/>
      <w:r w:rsidR="008F0599" w:rsidRPr="003725A6">
        <w:rPr>
          <w:b/>
          <w:sz w:val="24"/>
          <w:szCs w:val="24"/>
          <w:lang w:eastAsia="pl-PL"/>
        </w:rPr>
        <w:t>pn</w:t>
      </w:r>
      <w:proofErr w:type="spellEnd"/>
      <w:r w:rsidR="0077136D">
        <w:rPr>
          <w:b/>
          <w:sz w:val="24"/>
          <w:szCs w:val="24"/>
          <w:lang w:eastAsia="pl-PL"/>
        </w:rPr>
        <w:t>: ,,</w:t>
      </w:r>
      <w:r w:rsidR="008F0599" w:rsidRPr="003725A6">
        <w:rPr>
          <w:b/>
          <w:sz w:val="24"/>
          <w:szCs w:val="24"/>
          <w:lang w:eastAsia="pl-PL"/>
        </w:rPr>
        <w:t>Modelowe rozwiązanie problemu hrubieszowskich Sutek</w:t>
      </w:r>
      <w:r w:rsidR="0077136D">
        <w:rPr>
          <w:b/>
          <w:sz w:val="24"/>
          <w:szCs w:val="24"/>
          <w:lang w:eastAsia="pl-PL"/>
        </w:rPr>
        <w:t>”</w:t>
      </w:r>
      <w:r w:rsidR="008F0599" w:rsidRPr="003725A6">
        <w:rPr>
          <w:b/>
          <w:sz w:val="24"/>
          <w:szCs w:val="24"/>
          <w:lang w:eastAsia="pl-PL"/>
        </w:rPr>
        <w:t xml:space="preserve"> w ramach realizacji projektu </w:t>
      </w:r>
      <w:r w:rsidR="008F0599" w:rsidRPr="003725A6">
        <w:rPr>
          <w:b/>
          <w:bCs/>
          <w:sz w:val="24"/>
          <w:szCs w:val="24"/>
          <w:lang w:eastAsia="pl-PL"/>
        </w:rPr>
        <w:t xml:space="preserve">pn.: ”Rewitalizacja Śródmieścia Hrubieszowa szansą na eliminację zjawisk kryzysowych oraz ożywienie </w:t>
      </w:r>
      <w:proofErr w:type="spellStart"/>
      <w:r w:rsidR="008F0599" w:rsidRPr="003725A6">
        <w:rPr>
          <w:b/>
          <w:bCs/>
          <w:sz w:val="24"/>
          <w:szCs w:val="24"/>
          <w:lang w:eastAsia="pl-PL"/>
        </w:rPr>
        <w:t>społeczno</w:t>
      </w:r>
      <w:proofErr w:type="spellEnd"/>
      <w:r w:rsidR="008F0599" w:rsidRPr="003725A6">
        <w:rPr>
          <w:b/>
          <w:bCs/>
          <w:sz w:val="24"/>
          <w:szCs w:val="24"/>
          <w:lang w:eastAsia="pl-PL"/>
        </w:rPr>
        <w:t xml:space="preserve"> – gospodarcze miasta</w:t>
      </w:r>
      <w:r w:rsidR="008F0599" w:rsidRPr="003725A6">
        <w:rPr>
          <w:bCs/>
          <w:sz w:val="24"/>
          <w:szCs w:val="24"/>
          <w:lang w:eastAsia="pl-PL"/>
        </w:rPr>
        <w:t>”</w:t>
      </w:r>
      <w:r w:rsidR="008F0599">
        <w:rPr>
          <w:bCs/>
          <w:sz w:val="24"/>
          <w:szCs w:val="24"/>
          <w:lang w:eastAsia="pl-PL"/>
        </w:rPr>
        <w:t>, który jest</w:t>
      </w:r>
      <w:r w:rsidR="008F0599" w:rsidRPr="003725A6">
        <w:rPr>
          <w:sz w:val="24"/>
          <w:szCs w:val="24"/>
        </w:rPr>
        <w:t xml:space="preserve"> współfinansowany ze środków Unii Europejskiej w ramach Programu Operacyjnego Pomoc Techniczna 2014-2020.</w:t>
      </w:r>
    </w:p>
    <w:p w:rsidR="00BD1BC2" w:rsidRPr="00BD1BC2" w:rsidRDefault="008F0599" w:rsidP="008F0599">
      <w:pPr>
        <w:jc w:val="both"/>
        <w:rPr>
          <w:sz w:val="24"/>
          <w:szCs w:val="24"/>
          <w:lang w:eastAsia="ar-SA"/>
        </w:rPr>
      </w:pPr>
      <w:r w:rsidRPr="00BD1BC2">
        <w:rPr>
          <w:sz w:val="24"/>
          <w:szCs w:val="24"/>
          <w:lang w:eastAsia="ar-SA"/>
        </w:rPr>
        <w:t xml:space="preserve"> </w:t>
      </w:r>
      <w:r w:rsidR="00BD1BC2" w:rsidRPr="00BD1BC2">
        <w:rPr>
          <w:sz w:val="24"/>
          <w:szCs w:val="24"/>
          <w:lang w:eastAsia="ar-SA"/>
        </w:rPr>
        <w:t>(Ja/My) niżej podpisany (ni)</w:t>
      </w:r>
      <w:r w:rsidR="00BD1BC2">
        <w:rPr>
          <w:sz w:val="24"/>
          <w:szCs w:val="24"/>
          <w:lang w:eastAsia="ar-SA"/>
        </w:rPr>
        <w:t>......................................................................................................</w:t>
      </w:r>
    </w:p>
    <w:p w:rsidR="00BD1BC2" w:rsidRPr="00BD1BC2" w:rsidRDefault="00BD1BC2" w:rsidP="00BD1BC2">
      <w:pPr>
        <w:overflowPunct/>
        <w:autoSpaceDE/>
        <w:ind w:left="142"/>
        <w:jc w:val="both"/>
        <w:textAlignment w:val="auto"/>
        <w:rPr>
          <w:sz w:val="24"/>
          <w:szCs w:val="24"/>
          <w:lang w:eastAsia="ar-SA"/>
        </w:rPr>
      </w:pPr>
      <w:proofErr w:type="gramStart"/>
      <w:r w:rsidRPr="00BD1BC2">
        <w:rPr>
          <w:sz w:val="24"/>
          <w:szCs w:val="24"/>
          <w:lang w:eastAsia="ar-SA"/>
        </w:rPr>
        <w:t>działając</w:t>
      </w:r>
      <w:proofErr w:type="gramEnd"/>
      <w:r w:rsidRPr="00BD1BC2">
        <w:rPr>
          <w:sz w:val="24"/>
          <w:szCs w:val="24"/>
          <w:lang w:eastAsia="ar-SA"/>
        </w:rPr>
        <w:t xml:space="preserve"> w imieniu i na rzecz:</w:t>
      </w:r>
      <w:r>
        <w:rPr>
          <w:sz w:val="24"/>
          <w:szCs w:val="24"/>
          <w:lang w:eastAsia="ar-SA"/>
        </w:rPr>
        <w:t>.................................................................................................</w:t>
      </w:r>
    </w:p>
    <w:p w:rsidR="00BD1BC2" w:rsidRPr="00BD1BC2" w:rsidRDefault="00BD1BC2" w:rsidP="00BD1BC2">
      <w:pPr>
        <w:overflowPunct/>
        <w:autoSpaceDE/>
        <w:ind w:left="142"/>
        <w:jc w:val="both"/>
        <w:textAlignment w:val="auto"/>
        <w:rPr>
          <w:sz w:val="24"/>
          <w:szCs w:val="24"/>
          <w:lang w:eastAsia="ar-SA"/>
        </w:rPr>
      </w:pPr>
      <w:proofErr w:type="gramStart"/>
      <w:r w:rsidRPr="00BD1BC2">
        <w:rPr>
          <w:sz w:val="24"/>
          <w:szCs w:val="24"/>
          <w:lang w:eastAsia="ar-SA"/>
        </w:rPr>
        <w:t>oświadczam</w:t>
      </w:r>
      <w:proofErr w:type="gramEnd"/>
      <w:r w:rsidRPr="00BD1BC2">
        <w:rPr>
          <w:sz w:val="24"/>
          <w:szCs w:val="24"/>
          <w:lang w:eastAsia="ar-SA"/>
        </w:rPr>
        <w:t>(y), że w przetargu nieograniczonym jw. zobowiązuję (zobowiązujemy) się udostępnić swoje zasoby Wykonawcy:</w:t>
      </w:r>
    </w:p>
    <w:p w:rsidR="00BD1BC2" w:rsidRPr="00BD1BC2" w:rsidRDefault="00BD1BC2" w:rsidP="00BD1BC2">
      <w:pPr>
        <w:overflowPunct/>
        <w:autoSpaceDE/>
        <w:ind w:left="142"/>
        <w:jc w:val="both"/>
        <w:textAlignment w:val="auto"/>
        <w:rPr>
          <w:sz w:val="24"/>
          <w:szCs w:val="24"/>
          <w:lang w:eastAsia="ar-SA"/>
        </w:rPr>
      </w:pPr>
      <w:r w:rsidRPr="00BD1BC2">
        <w:rPr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BD1BC2" w:rsidRPr="00BD1BC2" w:rsidRDefault="00BD1BC2" w:rsidP="00BD1BC2">
      <w:pPr>
        <w:overflowPunct/>
        <w:autoSpaceDE/>
        <w:ind w:left="142"/>
        <w:jc w:val="center"/>
        <w:textAlignment w:val="auto"/>
        <w:rPr>
          <w:lang w:eastAsia="ar-SA"/>
        </w:rPr>
      </w:pPr>
      <w:r w:rsidRPr="00BD1BC2">
        <w:rPr>
          <w:lang w:eastAsia="ar-SA"/>
        </w:rPr>
        <w:t>(pełna nazwa Wykonawcy i adres/siedziba Wykonawcy)</w:t>
      </w:r>
    </w:p>
    <w:p w:rsidR="00BD1BC2" w:rsidRPr="00BD1BC2" w:rsidRDefault="00BD1BC2" w:rsidP="00BD1BC2">
      <w:pPr>
        <w:overflowPunct/>
        <w:autoSpaceDE/>
        <w:jc w:val="both"/>
        <w:textAlignment w:val="auto"/>
        <w:rPr>
          <w:bCs/>
          <w:sz w:val="24"/>
          <w:szCs w:val="24"/>
          <w:lang w:eastAsia="ar-SA"/>
        </w:rPr>
      </w:pPr>
      <w:r w:rsidRPr="00BD1BC2">
        <w:rPr>
          <w:bCs/>
          <w:sz w:val="24"/>
          <w:szCs w:val="24"/>
          <w:lang w:eastAsia="ar-SA"/>
        </w:rPr>
        <w:t xml:space="preserve">W związku z poleganiem wykonawcy na moich zasobach, w celu wykazania potwierdzenia spełniania warunków udziału w postępowaniu </w:t>
      </w:r>
      <w:r w:rsidRPr="00BD1BC2">
        <w:rPr>
          <w:b/>
          <w:bCs/>
          <w:sz w:val="24"/>
          <w:szCs w:val="24"/>
          <w:lang w:eastAsia="ar-SA"/>
        </w:rPr>
        <w:t xml:space="preserve">o ś w i a d c z a m, że 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proofErr w:type="gramStart"/>
      <w:r w:rsidRPr="00BD1BC2">
        <w:rPr>
          <w:rFonts w:eastAsia="Verdana,Italic"/>
          <w:sz w:val="22"/>
          <w:szCs w:val="22"/>
          <w:lang w:eastAsia="en-US"/>
        </w:rPr>
        <w:t>a</w:t>
      </w:r>
      <w:proofErr w:type="gramEnd"/>
      <w:r w:rsidRPr="00BD1BC2">
        <w:rPr>
          <w:rFonts w:eastAsia="Verdana,Italic"/>
          <w:sz w:val="24"/>
          <w:szCs w:val="24"/>
          <w:lang w:eastAsia="en-US"/>
        </w:rPr>
        <w:t>) udostępniam Wykonawcy ww. zasoby, w następującym zakresie:.................................</w:t>
      </w:r>
      <w:r>
        <w:rPr>
          <w:rFonts w:eastAsia="Verdana,Italic"/>
          <w:sz w:val="24"/>
          <w:szCs w:val="24"/>
          <w:lang w:eastAsia="en-US"/>
        </w:rPr>
        <w:t>..</w:t>
      </w:r>
      <w:r w:rsidRPr="00BD1BC2">
        <w:rPr>
          <w:rFonts w:eastAsia="Verdana,Italic"/>
          <w:sz w:val="24"/>
          <w:szCs w:val="24"/>
          <w:lang w:eastAsia="en-US"/>
        </w:rPr>
        <w:t>......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r w:rsidRPr="00BD1BC2">
        <w:rPr>
          <w:rFonts w:eastAsia="Verdana,Italic"/>
          <w:sz w:val="24"/>
          <w:szCs w:val="24"/>
          <w:lang w:eastAsia="en-US"/>
        </w:rPr>
        <w:t xml:space="preserve">   ...............................................................................................................................................</w:t>
      </w:r>
      <w:r>
        <w:rPr>
          <w:rFonts w:eastAsia="Verdana,Italic"/>
          <w:sz w:val="24"/>
          <w:szCs w:val="24"/>
          <w:lang w:eastAsia="en-US"/>
        </w:rPr>
        <w:t>...</w:t>
      </w:r>
      <w:r w:rsidRPr="00BD1BC2">
        <w:rPr>
          <w:rFonts w:eastAsia="Verdana,Italic"/>
          <w:sz w:val="24"/>
          <w:szCs w:val="24"/>
          <w:lang w:eastAsia="en-US"/>
        </w:rPr>
        <w:t>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proofErr w:type="gramStart"/>
      <w:r w:rsidRPr="00BD1BC2">
        <w:rPr>
          <w:rFonts w:eastAsia="Verdana,Italic"/>
          <w:sz w:val="24"/>
          <w:szCs w:val="24"/>
          <w:lang w:eastAsia="en-US"/>
        </w:rPr>
        <w:t>b</w:t>
      </w:r>
      <w:proofErr w:type="gramEnd"/>
      <w:r w:rsidRPr="00BD1BC2">
        <w:rPr>
          <w:rFonts w:eastAsia="Verdana,Italic"/>
          <w:sz w:val="24"/>
          <w:szCs w:val="24"/>
          <w:lang w:eastAsia="en-US"/>
        </w:rPr>
        <w:t>) sposób wykorzystania udostępnionych przeze mnie zasobów będzie następujący:.................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r w:rsidRPr="00BD1BC2">
        <w:rPr>
          <w:rFonts w:eastAsia="Verdana,Italic"/>
          <w:sz w:val="24"/>
          <w:szCs w:val="24"/>
          <w:lang w:eastAsia="en-US"/>
        </w:rPr>
        <w:t>............................................................................................................................................</w:t>
      </w:r>
      <w:r>
        <w:rPr>
          <w:rFonts w:eastAsia="Verdana,Italic"/>
          <w:sz w:val="24"/>
          <w:szCs w:val="24"/>
          <w:lang w:eastAsia="en-US"/>
        </w:rPr>
        <w:t>...</w:t>
      </w:r>
      <w:r w:rsidRPr="00BD1BC2">
        <w:rPr>
          <w:rFonts w:eastAsia="Verdana,Italic"/>
          <w:sz w:val="24"/>
          <w:szCs w:val="24"/>
          <w:lang w:eastAsia="en-US"/>
        </w:rPr>
        <w:t>.......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proofErr w:type="gramStart"/>
      <w:r w:rsidRPr="00BD1BC2">
        <w:rPr>
          <w:rFonts w:eastAsia="Verdana,Italic"/>
          <w:sz w:val="24"/>
          <w:szCs w:val="24"/>
          <w:lang w:eastAsia="en-US"/>
        </w:rPr>
        <w:t>c</w:t>
      </w:r>
      <w:proofErr w:type="gramEnd"/>
      <w:r w:rsidRPr="00BD1BC2">
        <w:rPr>
          <w:rFonts w:eastAsia="Verdana,Italic"/>
          <w:sz w:val="24"/>
          <w:szCs w:val="24"/>
          <w:lang w:eastAsia="en-US"/>
        </w:rPr>
        <w:t>) zakres mojego udziału przy wykonywaniu zamówienia będzie następujący:................</w:t>
      </w:r>
      <w:r>
        <w:rPr>
          <w:rFonts w:eastAsia="Verdana,Italic"/>
          <w:sz w:val="24"/>
          <w:szCs w:val="24"/>
          <w:lang w:eastAsia="en-US"/>
        </w:rPr>
        <w:t>.</w:t>
      </w:r>
      <w:r w:rsidRPr="00BD1BC2">
        <w:rPr>
          <w:rFonts w:eastAsia="Verdana,Italic"/>
          <w:sz w:val="24"/>
          <w:szCs w:val="24"/>
          <w:lang w:eastAsia="en-US"/>
        </w:rPr>
        <w:t>........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r w:rsidRPr="00BD1BC2">
        <w:rPr>
          <w:rFonts w:eastAsia="Verdana,Italic"/>
          <w:sz w:val="24"/>
          <w:szCs w:val="24"/>
          <w:lang w:eastAsia="en-US"/>
        </w:rPr>
        <w:t>............................................................................................................................................</w:t>
      </w:r>
      <w:r>
        <w:rPr>
          <w:rFonts w:eastAsia="Verdana,Italic"/>
          <w:sz w:val="24"/>
          <w:szCs w:val="24"/>
          <w:lang w:eastAsia="en-US"/>
        </w:rPr>
        <w:t>.</w:t>
      </w:r>
      <w:r w:rsidRPr="00BD1BC2">
        <w:rPr>
          <w:rFonts w:eastAsia="Verdana,Italic"/>
          <w:sz w:val="24"/>
          <w:szCs w:val="24"/>
          <w:lang w:eastAsia="en-US"/>
        </w:rPr>
        <w:t>.....</w:t>
      </w:r>
      <w:r>
        <w:rPr>
          <w:rFonts w:eastAsia="Verdana,Italic"/>
          <w:sz w:val="24"/>
          <w:szCs w:val="24"/>
          <w:lang w:eastAsia="en-US"/>
        </w:rPr>
        <w:t>..</w:t>
      </w:r>
      <w:r w:rsidRPr="00BD1BC2">
        <w:rPr>
          <w:rFonts w:eastAsia="Verdana,Italic"/>
          <w:sz w:val="24"/>
          <w:szCs w:val="24"/>
          <w:lang w:eastAsia="en-US"/>
        </w:rPr>
        <w:t>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proofErr w:type="gramStart"/>
      <w:r w:rsidRPr="00BD1BC2">
        <w:rPr>
          <w:rFonts w:eastAsia="Verdana,Italic"/>
          <w:sz w:val="24"/>
          <w:szCs w:val="24"/>
          <w:lang w:eastAsia="en-US"/>
        </w:rPr>
        <w:t>d</w:t>
      </w:r>
      <w:proofErr w:type="gramEnd"/>
      <w:r w:rsidRPr="00BD1BC2">
        <w:rPr>
          <w:rFonts w:eastAsia="Verdana,Italic"/>
          <w:sz w:val="24"/>
          <w:szCs w:val="24"/>
          <w:lang w:eastAsia="en-US"/>
        </w:rPr>
        <w:t>) okres mojego udziału przy wykonywaniu zamówienia będzie następujący:..................</w:t>
      </w:r>
      <w:r>
        <w:rPr>
          <w:rFonts w:eastAsia="Verdana,Italic"/>
          <w:sz w:val="24"/>
          <w:szCs w:val="24"/>
          <w:lang w:eastAsia="en-US"/>
        </w:rPr>
        <w:t>.</w:t>
      </w:r>
      <w:r w:rsidRPr="00BD1BC2">
        <w:rPr>
          <w:rFonts w:eastAsia="Verdana,Italic"/>
          <w:sz w:val="24"/>
          <w:szCs w:val="24"/>
          <w:lang w:eastAsia="en-US"/>
        </w:rPr>
        <w:t>.......</w:t>
      </w:r>
    </w:p>
    <w:p w:rsidR="00BD1BC2" w:rsidRPr="00BD1BC2" w:rsidRDefault="00BD1BC2" w:rsidP="00BD1BC2">
      <w:pPr>
        <w:suppressAutoHyphens w:val="0"/>
        <w:overflowPunct/>
        <w:autoSpaceDN w:val="0"/>
        <w:adjustRightInd w:val="0"/>
        <w:jc w:val="both"/>
        <w:textAlignment w:val="auto"/>
        <w:rPr>
          <w:rFonts w:eastAsia="Verdana,Italic"/>
          <w:sz w:val="24"/>
          <w:szCs w:val="24"/>
          <w:lang w:eastAsia="en-US"/>
        </w:rPr>
      </w:pPr>
      <w:r w:rsidRPr="00BD1BC2">
        <w:rPr>
          <w:rFonts w:eastAsia="Verdana,Italic"/>
          <w:sz w:val="24"/>
          <w:szCs w:val="24"/>
          <w:lang w:eastAsia="en-US"/>
        </w:rPr>
        <w:t>..............................................................................................................................................</w:t>
      </w:r>
      <w:r>
        <w:rPr>
          <w:rFonts w:eastAsia="Verdana,Italic"/>
          <w:sz w:val="24"/>
          <w:szCs w:val="24"/>
          <w:lang w:eastAsia="en-US"/>
        </w:rPr>
        <w:t>.</w:t>
      </w:r>
      <w:r w:rsidRPr="00BD1BC2">
        <w:rPr>
          <w:rFonts w:eastAsia="Verdana,Italic"/>
          <w:sz w:val="24"/>
          <w:szCs w:val="24"/>
          <w:lang w:eastAsia="en-US"/>
        </w:rPr>
        <w:t>.</w:t>
      </w:r>
      <w:r>
        <w:rPr>
          <w:rFonts w:eastAsia="Verdana,Italic"/>
          <w:sz w:val="24"/>
          <w:szCs w:val="24"/>
          <w:lang w:eastAsia="en-US"/>
        </w:rPr>
        <w:t>.</w:t>
      </w:r>
      <w:r w:rsidRPr="00BD1BC2">
        <w:rPr>
          <w:rFonts w:eastAsia="Verdana,Italic"/>
          <w:sz w:val="24"/>
          <w:szCs w:val="24"/>
          <w:lang w:eastAsia="en-US"/>
        </w:rPr>
        <w:t>....</w:t>
      </w:r>
    </w:p>
    <w:p w:rsidR="004C2C61" w:rsidRDefault="00BD1BC2" w:rsidP="00646C37">
      <w:pPr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eastAsia="Verdana,Italic"/>
          <w:sz w:val="24"/>
          <w:szCs w:val="24"/>
          <w:lang w:eastAsia="en-US"/>
        </w:rPr>
      </w:pPr>
      <w:proofErr w:type="gramStart"/>
      <w:r w:rsidRPr="00BD1BC2">
        <w:rPr>
          <w:rFonts w:eastAsia="Verdana,Italic"/>
          <w:sz w:val="24"/>
          <w:szCs w:val="24"/>
          <w:lang w:eastAsia="en-US"/>
        </w:rPr>
        <w:t>e</w:t>
      </w:r>
      <w:proofErr w:type="gramEnd"/>
      <w:r w:rsidRPr="00BD1BC2">
        <w:rPr>
          <w:rFonts w:eastAsia="Verdana,Italic"/>
          <w:sz w:val="24"/>
          <w:szCs w:val="24"/>
          <w:lang w:eastAsia="en-US"/>
        </w:rPr>
        <w:t xml:space="preserve">) udostępniając wykonawcy zdolności w postaci wykształcenia, kwalifikacji zawodowych </w:t>
      </w:r>
      <w:proofErr w:type="gramStart"/>
      <w:r w:rsidRPr="00BD1BC2">
        <w:rPr>
          <w:rFonts w:eastAsia="Verdana,Italic"/>
          <w:sz w:val="24"/>
          <w:szCs w:val="24"/>
          <w:lang w:eastAsia="en-US"/>
        </w:rPr>
        <w:t>lub</w:t>
      </w:r>
      <w:proofErr w:type="gramEnd"/>
      <w:r w:rsidRPr="00BD1BC2">
        <w:rPr>
          <w:rFonts w:eastAsia="Verdana,Italic"/>
          <w:sz w:val="24"/>
          <w:szCs w:val="24"/>
          <w:lang w:eastAsia="en-US"/>
        </w:rPr>
        <w:t xml:space="preserve"> doświadczenia </w:t>
      </w:r>
      <w:r w:rsidRPr="004C2C61">
        <w:rPr>
          <w:rFonts w:eastAsia="Verdana,Italic"/>
          <w:sz w:val="24"/>
          <w:szCs w:val="24"/>
          <w:u w:val="single"/>
          <w:lang w:eastAsia="en-US"/>
        </w:rPr>
        <w:t>będę realizował usługę</w:t>
      </w:r>
      <w:r>
        <w:rPr>
          <w:rFonts w:eastAsia="Verdana,Italic"/>
          <w:sz w:val="24"/>
          <w:szCs w:val="24"/>
          <w:lang w:eastAsia="en-US"/>
        </w:rPr>
        <w:t xml:space="preserve"> w zakresie</w:t>
      </w:r>
      <w:r w:rsidRPr="00BD1BC2">
        <w:rPr>
          <w:rFonts w:eastAsia="Verdana,Italic"/>
          <w:sz w:val="24"/>
          <w:szCs w:val="24"/>
          <w:lang w:eastAsia="en-US"/>
        </w:rPr>
        <w:t>, któr</w:t>
      </w:r>
      <w:r w:rsidR="004C2C61">
        <w:rPr>
          <w:rFonts w:eastAsia="Verdana,Italic"/>
          <w:sz w:val="24"/>
          <w:szCs w:val="24"/>
          <w:lang w:eastAsia="en-US"/>
        </w:rPr>
        <w:t>ych dotyczą udostępnione zasoby (</w:t>
      </w:r>
      <w:r w:rsidR="004C2C61" w:rsidRPr="004C2C61">
        <w:rPr>
          <w:rFonts w:eastAsia="Verdana,Italic"/>
          <w:i/>
          <w:sz w:val="24"/>
          <w:szCs w:val="24"/>
          <w:lang w:eastAsia="en-US"/>
        </w:rPr>
        <w:t>należy opisać sposób</w:t>
      </w:r>
      <w:r w:rsidR="004C2C61">
        <w:rPr>
          <w:rFonts w:eastAsia="Verdana,Italic"/>
          <w:i/>
          <w:sz w:val="24"/>
          <w:szCs w:val="24"/>
          <w:lang w:eastAsia="en-US"/>
        </w:rPr>
        <w:t xml:space="preserve"> </w:t>
      </w:r>
      <w:r w:rsidR="004C2C61" w:rsidRPr="004C2C61">
        <w:rPr>
          <w:rFonts w:eastAsia="Verdana,Italic"/>
          <w:i/>
          <w:sz w:val="24"/>
          <w:szCs w:val="24"/>
          <w:lang w:eastAsia="en-US"/>
        </w:rPr>
        <w:t xml:space="preserve">/ </w:t>
      </w:r>
      <w:r w:rsidR="004C2C61">
        <w:rPr>
          <w:rFonts w:eastAsia="Verdana,Italic"/>
          <w:i/>
          <w:sz w:val="24"/>
          <w:szCs w:val="24"/>
          <w:lang w:eastAsia="en-US"/>
        </w:rPr>
        <w:t>formę</w:t>
      </w:r>
      <w:r w:rsidR="00646C37">
        <w:rPr>
          <w:rFonts w:eastAsia="Verdana,Italic"/>
          <w:i/>
          <w:sz w:val="24"/>
          <w:szCs w:val="24"/>
          <w:lang w:eastAsia="en-US"/>
        </w:rPr>
        <w:t xml:space="preserve"> udziału w realizacji zamówienia</w:t>
      </w:r>
      <w:r w:rsidR="004C2C61">
        <w:rPr>
          <w:rFonts w:eastAsia="Verdana,Italic"/>
          <w:sz w:val="24"/>
          <w:szCs w:val="24"/>
          <w:lang w:eastAsia="en-US"/>
        </w:rPr>
        <w:t>).................</w:t>
      </w:r>
      <w:r w:rsidR="00646C37">
        <w:rPr>
          <w:rFonts w:eastAsia="Verdana,Italic"/>
          <w:sz w:val="24"/>
          <w:szCs w:val="24"/>
          <w:lang w:eastAsia="en-US"/>
        </w:rPr>
        <w:t>..............</w:t>
      </w:r>
    </w:p>
    <w:p w:rsidR="00BD1BC2" w:rsidRPr="00BD1BC2" w:rsidRDefault="004C2C61" w:rsidP="004C2C61">
      <w:pPr>
        <w:suppressAutoHyphens w:val="0"/>
        <w:overflowPunct/>
        <w:autoSpaceDN w:val="0"/>
        <w:adjustRightInd w:val="0"/>
        <w:ind w:left="284" w:hanging="284"/>
        <w:textAlignment w:val="auto"/>
        <w:rPr>
          <w:rFonts w:eastAsia="Verdana,Italic"/>
          <w:sz w:val="24"/>
          <w:szCs w:val="24"/>
          <w:lang w:eastAsia="en-US"/>
        </w:rPr>
      </w:pPr>
      <w:r>
        <w:rPr>
          <w:rFonts w:eastAsia="Verdana,Italic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</w:t>
      </w:r>
    </w:p>
    <w:p w:rsidR="004C2C61" w:rsidRDefault="004C2C61" w:rsidP="00BD1BC2">
      <w:pPr>
        <w:suppressAutoHyphens w:val="0"/>
        <w:overflowPunct/>
        <w:autoSpaceDE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BD1BC2" w:rsidRPr="00BD1BC2" w:rsidRDefault="00BD1BC2" w:rsidP="00BD1BC2">
      <w:pPr>
        <w:suppressAutoHyphens w:val="0"/>
        <w:overflowPunct/>
        <w:autoSpaceDE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D1BC2">
        <w:rPr>
          <w:rFonts w:eastAsia="Calibri"/>
          <w:sz w:val="24"/>
          <w:szCs w:val="24"/>
          <w:lang w:eastAsia="en-US"/>
        </w:rPr>
        <w:t xml:space="preserve">…………….……. </w:t>
      </w:r>
      <w:r w:rsidRPr="00BD1BC2">
        <w:rPr>
          <w:rFonts w:eastAsia="Calibri"/>
          <w:i/>
          <w:sz w:val="24"/>
          <w:szCs w:val="24"/>
          <w:lang w:eastAsia="en-US"/>
        </w:rPr>
        <w:t>(</w:t>
      </w:r>
      <w:proofErr w:type="gramStart"/>
      <w:r w:rsidRPr="00BD1BC2">
        <w:rPr>
          <w:rFonts w:eastAsia="Calibri"/>
          <w:i/>
          <w:sz w:val="24"/>
          <w:szCs w:val="24"/>
          <w:lang w:eastAsia="en-US"/>
        </w:rPr>
        <w:t>miejscowość</w:t>
      </w:r>
      <w:proofErr w:type="gramEnd"/>
      <w:r w:rsidRPr="00BD1BC2">
        <w:rPr>
          <w:rFonts w:eastAsia="Calibri"/>
          <w:i/>
          <w:sz w:val="24"/>
          <w:szCs w:val="24"/>
          <w:lang w:eastAsia="en-US"/>
        </w:rPr>
        <w:t xml:space="preserve">), </w:t>
      </w:r>
      <w:r w:rsidRPr="00BD1BC2">
        <w:rPr>
          <w:rFonts w:eastAsia="Calibri"/>
          <w:sz w:val="24"/>
          <w:szCs w:val="24"/>
          <w:lang w:eastAsia="en-US"/>
        </w:rPr>
        <w:t xml:space="preserve">dnia ………….……. </w:t>
      </w:r>
      <w:proofErr w:type="gramStart"/>
      <w:r w:rsidRPr="00BD1BC2">
        <w:rPr>
          <w:rFonts w:eastAsia="Calibri"/>
          <w:sz w:val="24"/>
          <w:szCs w:val="24"/>
          <w:lang w:eastAsia="en-US"/>
        </w:rPr>
        <w:t>r</w:t>
      </w:r>
      <w:proofErr w:type="gramEnd"/>
      <w:r w:rsidRPr="00BD1BC2">
        <w:rPr>
          <w:rFonts w:eastAsia="Calibri"/>
          <w:sz w:val="24"/>
          <w:szCs w:val="24"/>
          <w:lang w:eastAsia="en-US"/>
        </w:rPr>
        <w:t xml:space="preserve">. </w:t>
      </w:r>
    </w:p>
    <w:p w:rsidR="00BD1BC2" w:rsidRPr="00BD1BC2" w:rsidRDefault="00BD1BC2" w:rsidP="00BD1BC2">
      <w:pPr>
        <w:suppressAutoHyphens w:val="0"/>
        <w:overflowPunct/>
        <w:autoSpaceDE/>
        <w:spacing w:line="360" w:lineRule="auto"/>
        <w:jc w:val="both"/>
        <w:textAlignment w:val="auto"/>
        <w:rPr>
          <w:sz w:val="22"/>
          <w:szCs w:val="22"/>
          <w:lang w:eastAsia="en-US"/>
        </w:rPr>
      </w:pPr>
      <w:r w:rsidRPr="00BD1BC2">
        <w:rPr>
          <w:rFonts w:eastAsia="Calibri"/>
          <w:sz w:val="24"/>
          <w:szCs w:val="24"/>
          <w:lang w:eastAsia="en-US"/>
        </w:rPr>
        <w:tab/>
      </w:r>
      <w:r w:rsidRPr="00BD1BC2">
        <w:rPr>
          <w:rFonts w:eastAsia="Calibri"/>
          <w:sz w:val="24"/>
          <w:szCs w:val="24"/>
          <w:lang w:eastAsia="en-US"/>
        </w:rPr>
        <w:tab/>
      </w:r>
      <w:r w:rsidRPr="00BD1BC2">
        <w:rPr>
          <w:rFonts w:eastAsia="Calibri"/>
          <w:sz w:val="24"/>
          <w:szCs w:val="24"/>
          <w:lang w:eastAsia="en-US"/>
        </w:rPr>
        <w:tab/>
      </w:r>
      <w:r w:rsidRPr="00BD1BC2">
        <w:rPr>
          <w:rFonts w:eastAsia="Calibri"/>
          <w:sz w:val="24"/>
          <w:szCs w:val="24"/>
          <w:lang w:eastAsia="en-US"/>
        </w:rPr>
        <w:tab/>
      </w:r>
      <w:r w:rsidRPr="00BD1BC2">
        <w:rPr>
          <w:rFonts w:eastAsia="Calibri"/>
          <w:sz w:val="24"/>
          <w:szCs w:val="24"/>
          <w:lang w:eastAsia="en-US"/>
        </w:rPr>
        <w:tab/>
      </w:r>
      <w:r w:rsidRPr="00BD1BC2">
        <w:rPr>
          <w:sz w:val="22"/>
          <w:szCs w:val="22"/>
          <w:lang w:eastAsia="en-US"/>
        </w:rPr>
        <w:t xml:space="preserve">                          ............................................................</w:t>
      </w:r>
    </w:p>
    <w:p w:rsidR="00BD1BC2" w:rsidRPr="00BD1BC2" w:rsidRDefault="00BD1BC2" w:rsidP="00BD1BC2">
      <w:pPr>
        <w:overflowPunct/>
        <w:jc w:val="center"/>
        <w:textAlignment w:val="auto"/>
        <w:rPr>
          <w:i/>
          <w:lang w:eastAsia="ar-SA"/>
        </w:rPr>
      </w:pPr>
      <w:r w:rsidRPr="00BD1BC2">
        <w:rPr>
          <w:lang w:eastAsia="ar-SA"/>
        </w:rPr>
        <w:t xml:space="preserve">                                                                                                                </w:t>
      </w:r>
      <w:r w:rsidRPr="00BD1BC2">
        <w:rPr>
          <w:i/>
          <w:lang w:eastAsia="ar-SA"/>
        </w:rPr>
        <w:t xml:space="preserve">Podpis/podpisy osób upoważnionych do  </w:t>
      </w:r>
    </w:p>
    <w:p w:rsidR="00BD1BC2" w:rsidRPr="00BD1BC2" w:rsidRDefault="00BD1BC2" w:rsidP="00BD1BC2">
      <w:pPr>
        <w:overflowPunct/>
        <w:jc w:val="both"/>
        <w:textAlignment w:val="auto"/>
        <w:rPr>
          <w:b/>
          <w:i/>
          <w:lang w:eastAsia="ar-SA"/>
        </w:rPr>
      </w:pPr>
      <w:r w:rsidRPr="00BD1BC2">
        <w:rPr>
          <w:i/>
          <w:lang w:eastAsia="ar-SA"/>
        </w:rPr>
        <w:t xml:space="preserve">                                                                                                                      </w:t>
      </w:r>
      <w:proofErr w:type="gramStart"/>
      <w:r w:rsidRPr="00BD1BC2">
        <w:rPr>
          <w:i/>
          <w:lang w:eastAsia="ar-SA"/>
        </w:rPr>
        <w:t>składania</w:t>
      </w:r>
      <w:proofErr w:type="gramEnd"/>
      <w:r w:rsidRPr="00BD1BC2">
        <w:rPr>
          <w:i/>
          <w:lang w:eastAsia="ar-SA"/>
        </w:rPr>
        <w:t xml:space="preserve"> oświadczeń </w:t>
      </w:r>
      <w:r w:rsidRPr="00BD1BC2">
        <w:rPr>
          <w:b/>
          <w:i/>
          <w:lang w:eastAsia="ar-SA"/>
        </w:rPr>
        <w:t xml:space="preserve">w imieniu     </w:t>
      </w:r>
    </w:p>
    <w:p w:rsidR="00A65A4A" w:rsidRPr="00BD1BC2" w:rsidRDefault="00BD1BC2" w:rsidP="00A65A4A">
      <w:pPr>
        <w:overflowPunct/>
        <w:jc w:val="both"/>
        <w:textAlignment w:val="auto"/>
        <w:rPr>
          <w:b/>
          <w:i/>
          <w:lang w:eastAsia="ar-SA"/>
        </w:rPr>
      </w:pPr>
      <w:r w:rsidRPr="00BD1BC2">
        <w:rPr>
          <w:b/>
          <w:i/>
          <w:lang w:eastAsia="ar-SA"/>
        </w:rPr>
        <w:t xml:space="preserve">                                                                                                                             </w:t>
      </w:r>
      <w:proofErr w:type="gramStart"/>
      <w:r w:rsidRPr="00BD1BC2">
        <w:rPr>
          <w:b/>
          <w:i/>
          <w:lang w:eastAsia="ar-SA"/>
        </w:rPr>
        <w:t>udostepniającego</w:t>
      </w:r>
      <w:proofErr w:type="gramEnd"/>
      <w:r w:rsidRPr="00BD1BC2">
        <w:rPr>
          <w:b/>
          <w:i/>
          <w:lang w:eastAsia="ar-SA"/>
        </w:rPr>
        <w:t xml:space="preserve"> zasoby</w:t>
      </w:r>
    </w:p>
    <w:p w:rsidR="00A65A4A" w:rsidRDefault="00A65A4A" w:rsidP="00BD1BC2">
      <w:pPr>
        <w:suppressAutoHyphens w:val="0"/>
        <w:overflowPunct/>
        <w:autoSpaceDE/>
        <w:jc w:val="both"/>
        <w:textAlignment w:val="auto"/>
        <w:rPr>
          <w:b/>
          <w:color w:val="000000"/>
          <w:sz w:val="24"/>
          <w:szCs w:val="24"/>
          <w:lang w:eastAsia="pl-PL"/>
        </w:rPr>
      </w:pPr>
    </w:p>
    <w:p w:rsidR="00BD1BC2" w:rsidRDefault="00BD1BC2" w:rsidP="00BD1BC2">
      <w:pPr>
        <w:suppressAutoHyphens w:val="0"/>
        <w:overflowPunct/>
        <w:autoSpaceDE/>
        <w:jc w:val="both"/>
        <w:textAlignment w:val="auto"/>
        <w:rPr>
          <w:b/>
          <w:color w:val="000000"/>
          <w:sz w:val="24"/>
          <w:szCs w:val="24"/>
          <w:lang w:eastAsia="pl-PL"/>
        </w:rPr>
      </w:pPr>
      <w:r w:rsidRPr="00BD1BC2">
        <w:rPr>
          <w:b/>
          <w:color w:val="000000"/>
          <w:sz w:val="24"/>
          <w:szCs w:val="24"/>
          <w:lang w:eastAsia="pl-PL"/>
        </w:rPr>
        <w:t>UWAGA</w:t>
      </w:r>
    </w:p>
    <w:p w:rsidR="004C2C61" w:rsidRDefault="004C2C61" w:rsidP="00BD1BC2">
      <w:pPr>
        <w:suppressAutoHyphens w:val="0"/>
        <w:overflowPunct/>
        <w:autoSpaceDE/>
        <w:jc w:val="both"/>
        <w:textAlignment w:val="auto"/>
        <w:rPr>
          <w:u w:val="single"/>
          <w:lang w:eastAsia="en-US"/>
        </w:rPr>
      </w:pPr>
      <w:r>
        <w:rPr>
          <w:u w:val="single"/>
          <w:lang w:eastAsia="en-US"/>
        </w:rPr>
        <w:t>Należy szczegółowo opisać zakres i sposób udostępnienia zasobów oraz sposób i formę udziału w realizacji zamówienia</w:t>
      </w:r>
    </w:p>
    <w:p w:rsidR="002E6840" w:rsidRPr="008F0599" w:rsidRDefault="00A65A4A" w:rsidP="00A65A4A">
      <w:pPr>
        <w:suppressAutoHyphens w:val="0"/>
        <w:overflowPunct/>
        <w:autoSpaceDE/>
        <w:jc w:val="both"/>
        <w:textAlignment w:val="auto"/>
        <w:rPr>
          <w:u w:val="single"/>
          <w:lang w:eastAsia="en-US"/>
        </w:rPr>
      </w:pPr>
      <w:r w:rsidRPr="00BD1BC2">
        <w:rPr>
          <w:u w:val="single"/>
          <w:lang w:eastAsia="en-US"/>
        </w:rPr>
        <w:t>Załącznik wypełniają ci Wykonawcy, którzy będą wykorzystywać przy wykonywaniu niniejszego zamówienia niezbędne zasoby innych podmiotów.</w:t>
      </w:r>
    </w:p>
    <w:sectPr w:rsidR="002E6840" w:rsidRPr="008F0599" w:rsidSect="00F63D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7B" w:rsidRDefault="00E4107B" w:rsidP="00943DFC">
      <w:r>
        <w:separator/>
      </w:r>
    </w:p>
  </w:endnote>
  <w:endnote w:type="continuationSeparator" w:id="0">
    <w:p w:rsidR="00E4107B" w:rsidRDefault="00E4107B" w:rsidP="009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FC" w:rsidRDefault="003E16FA">
    <w:pPr>
      <w:pStyle w:val="Stopka"/>
    </w:pPr>
    <w:r>
      <w:rPr>
        <w:noProof/>
        <w:lang w:eastAsia="pl-PL"/>
      </w:rPr>
      <w:drawing>
        <wp:inline distT="0" distB="0" distL="0" distR="0">
          <wp:extent cx="54864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7B" w:rsidRDefault="00E4107B" w:rsidP="00943DFC">
      <w:r>
        <w:separator/>
      </w:r>
    </w:p>
  </w:footnote>
  <w:footnote w:type="continuationSeparator" w:id="0">
    <w:p w:rsidR="00E4107B" w:rsidRDefault="00E4107B" w:rsidP="0094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BDB" w:rsidRPr="00992DA4" w:rsidRDefault="006A447C" w:rsidP="00500BDB">
    <w:pPr>
      <w:tabs>
        <w:tab w:val="center" w:pos="4536"/>
        <w:tab w:val="right" w:pos="9072"/>
      </w:tabs>
    </w:pPr>
    <w:r w:rsidRPr="001A11E4">
      <w:rPr>
        <w:b/>
        <w:sz w:val="24"/>
        <w:szCs w:val="24"/>
      </w:rPr>
      <w:t>PRG.MR.ZP.271.10</w:t>
    </w:r>
    <w:r w:rsidR="00992DA4" w:rsidRPr="001A11E4">
      <w:rPr>
        <w:b/>
        <w:sz w:val="24"/>
        <w:szCs w:val="24"/>
      </w:rPr>
      <w:t>.</w:t>
    </w:r>
    <w:r w:rsidR="002D189E" w:rsidRPr="001A11E4">
      <w:rPr>
        <w:b/>
        <w:sz w:val="24"/>
        <w:szCs w:val="24"/>
      </w:rPr>
      <w:t>2019</w:t>
    </w:r>
  </w:p>
  <w:p w:rsidR="00943DFC" w:rsidRPr="00500BDB" w:rsidRDefault="00943DFC" w:rsidP="00500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</w:abstractNum>
  <w:abstractNum w:abstractNumId="4">
    <w:nsid w:val="65C4685A"/>
    <w:multiLevelType w:val="hybridMultilevel"/>
    <w:tmpl w:val="029ED478"/>
    <w:lvl w:ilvl="0" w:tplc="B11ABD9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18"/>
    <w:rsid w:val="00007CAC"/>
    <w:rsid w:val="00023D2B"/>
    <w:rsid w:val="00052912"/>
    <w:rsid w:val="000D326D"/>
    <w:rsid w:val="00126418"/>
    <w:rsid w:val="00127DA1"/>
    <w:rsid w:val="001A11E4"/>
    <w:rsid w:val="00235EFC"/>
    <w:rsid w:val="002D189E"/>
    <w:rsid w:val="002D3879"/>
    <w:rsid w:val="002E6840"/>
    <w:rsid w:val="003E16FA"/>
    <w:rsid w:val="003F5B98"/>
    <w:rsid w:val="004405AB"/>
    <w:rsid w:val="004C2C61"/>
    <w:rsid w:val="004C4E90"/>
    <w:rsid w:val="00500BDB"/>
    <w:rsid w:val="005511B1"/>
    <w:rsid w:val="00646C37"/>
    <w:rsid w:val="0065138E"/>
    <w:rsid w:val="00660D7C"/>
    <w:rsid w:val="006A447C"/>
    <w:rsid w:val="00741DB0"/>
    <w:rsid w:val="00755D6A"/>
    <w:rsid w:val="0077136D"/>
    <w:rsid w:val="00793DA2"/>
    <w:rsid w:val="007B11B7"/>
    <w:rsid w:val="00865C3B"/>
    <w:rsid w:val="008712BB"/>
    <w:rsid w:val="008A1FE5"/>
    <w:rsid w:val="008F0599"/>
    <w:rsid w:val="00940F82"/>
    <w:rsid w:val="00943DFC"/>
    <w:rsid w:val="00965C1F"/>
    <w:rsid w:val="00992DA4"/>
    <w:rsid w:val="00994F01"/>
    <w:rsid w:val="009B76FF"/>
    <w:rsid w:val="00A471CB"/>
    <w:rsid w:val="00A60BD2"/>
    <w:rsid w:val="00A65A4A"/>
    <w:rsid w:val="00AD0385"/>
    <w:rsid w:val="00B118B7"/>
    <w:rsid w:val="00BA57FD"/>
    <w:rsid w:val="00BC57BF"/>
    <w:rsid w:val="00BD1BC2"/>
    <w:rsid w:val="00C40305"/>
    <w:rsid w:val="00D773F2"/>
    <w:rsid w:val="00D9313D"/>
    <w:rsid w:val="00E40C06"/>
    <w:rsid w:val="00E4107B"/>
    <w:rsid w:val="00E62268"/>
    <w:rsid w:val="00E776C1"/>
    <w:rsid w:val="00F63DE9"/>
    <w:rsid w:val="00F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F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F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8</cp:revision>
  <dcterms:created xsi:type="dcterms:W3CDTF">2019-01-21T12:44:00Z</dcterms:created>
  <dcterms:modified xsi:type="dcterms:W3CDTF">2019-07-30T11:51:00Z</dcterms:modified>
</cp:coreProperties>
</file>