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7C" w:rsidRPr="00901D78" w:rsidRDefault="005741D6" w:rsidP="00660D7C">
      <w:pPr>
        <w:shd w:val="clear" w:color="auto" w:fill="FFFFFF"/>
        <w:overflowPunct/>
        <w:autoSpaceDE/>
        <w:jc w:val="right"/>
        <w:textAlignment w:val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 xml:space="preserve">Załącznik </w:t>
      </w:r>
      <w:r w:rsidRPr="00901D78">
        <w:rPr>
          <w:rFonts w:eastAsia="Arial Unicode MS"/>
          <w:b/>
          <w:color w:val="000000"/>
          <w:sz w:val="24"/>
          <w:szCs w:val="24"/>
        </w:rPr>
        <w:t>nr 6</w:t>
      </w:r>
      <w:r w:rsidR="00660D7C" w:rsidRPr="00901D78">
        <w:rPr>
          <w:rFonts w:eastAsia="Arial Unicode MS"/>
          <w:b/>
          <w:color w:val="000000"/>
          <w:sz w:val="24"/>
          <w:szCs w:val="24"/>
        </w:rPr>
        <w:t xml:space="preserve"> do SIWZ</w:t>
      </w:r>
    </w:p>
    <w:p w:rsidR="00660D7C" w:rsidRPr="00660D7C" w:rsidRDefault="00660D7C" w:rsidP="00660D7C">
      <w:pPr>
        <w:overflowPunct/>
        <w:autoSpaceDE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b/>
          <w:sz w:val="24"/>
          <w:szCs w:val="24"/>
          <w:lang w:eastAsia="ar-SA"/>
        </w:rPr>
        <w:t xml:space="preserve">                                                                               Gmina Miejska Hrubieszów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                         </w:t>
      </w:r>
      <w:proofErr w:type="gramStart"/>
      <w:r w:rsidRPr="00660D7C">
        <w:rPr>
          <w:sz w:val="24"/>
          <w:szCs w:val="24"/>
          <w:lang w:eastAsia="ar-SA"/>
        </w:rPr>
        <w:t>ul</w:t>
      </w:r>
      <w:proofErr w:type="gramEnd"/>
      <w:r w:rsidRPr="00660D7C">
        <w:rPr>
          <w:sz w:val="24"/>
          <w:szCs w:val="24"/>
          <w:lang w:eastAsia="ar-SA"/>
        </w:rPr>
        <w:t>. mjr Dobrzańskiego „Hubala”  1</w:t>
      </w:r>
    </w:p>
    <w:p w:rsidR="00660D7C" w:rsidRPr="00660D7C" w:rsidRDefault="00660D7C" w:rsidP="00660D7C">
      <w:pPr>
        <w:overflowPunct/>
        <w:autoSpaceDE/>
        <w:jc w:val="center"/>
        <w:textAlignment w:val="auto"/>
      </w:pPr>
      <w:r w:rsidRPr="00660D7C">
        <w:rPr>
          <w:sz w:val="24"/>
          <w:szCs w:val="24"/>
          <w:lang w:eastAsia="ar-SA"/>
        </w:rPr>
        <w:t xml:space="preserve">                                                                22-500 Hrubieszów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sz w:val="24"/>
          <w:szCs w:val="24"/>
          <w:lang w:eastAsia="ar-SA"/>
        </w:rPr>
        <w:t xml:space="preserve">Pieczęć wykonawcy </w:t>
      </w:r>
    </w:p>
    <w:p w:rsidR="00660D7C" w:rsidRPr="00660D7C" w:rsidRDefault="00660D7C" w:rsidP="00660D7C">
      <w:pPr>
        <w:overflowPunct/>
        <w:autoSpaceDE/>
        <w:jc w:val="both"/>
        <w:textAlignment w:val="auto"/>
      </w:pPr>
      <w:r w:rsidRPr="00660D7C">
        <w:rPr>
          <w:b/>
          <w:sz w:val="24"/>
          <w:szCs w:val="24"/>
          <w:lang w:eastAsia="ar-SA"/>
        </w:rPr>
        <w:t>……………………</w:t>
      </w:r>
    </w:p>
    <w:p w:rsidR="00660D7C" w:rsidRPr="00660D7C" w:rsidRDefault="00660D7C" w:rsidP="00660D7C">
      <w:pPr>
        <w:overflowPunct/>
        <w:autoSpaceDE/>
        <w:rPr>
          <w:rFonts w:eastAsia="Calibri"/>
          <w:b/>
          <w:sz w:val="22"/>
          <w:szCs w:val="22"/>
          <w:lang w:eastAsia="en-US"/>
        </w:rPr>
      </w:pPr>
    </w:p>
    <w:p w:rsidR="00660D7C" w:rsidRDefault="00660D7C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  <w:r w:rsidRPr="00660D7C">
        <w:rPr>
          <w:b/>
          <w:sz w:val="22"/>
          <w:szCs w:val="22"/>
          <w:highlight w:val="lightGray"/>
          <w:u w:val="single"/>
        </w:rPr>
        <w:t>WYKAZ OSÓB SKIEROWANYCH DO REALIZACJI ZAMÓWIENIA</w:t>
      </w:r>
    </w:p>
    <w:p w:rsidR="00873E56" w:rsidRDefault="00873E56" w:rsidP="00660D7C">
      <w:pPr>
        <w:overflowPunct/>
        <w:autoSpaceDE/>
        <w:jc w:val="center"/>
        <w:rPr>
          <w:b/>
          <w:sz w:val="22"/>
          <w:szCs w:val="22"/>
          <w:u w:val="single"/>
        </w:rPr>
      </w:pPr>
    </w:p>
    <w:p w:rsidR="007A0202" w:rsidRPr="003725A6" w:rsidRDefault="00660D7C" w:rsidP="007A0202">
      <w:pPr>
        <w:jc w:val="both"/>
        <w:rPr>
          <w:bCs/>
          <w:sz w:val="24"/>
          <w:szCs w:val="24"/>
          <w:lang w:eastAsia="pl-PL"/>
        </w:rPr>
      </w:pPr>
      <w:r w:rsidRPr="00660D7C">
        <w:rPr>
          <w:sz w:val="22"/>
          <w:szCs w:val="22"/>
        </w:rPr>
        <w:t xml:space="preserve">Przystępując do udziału w postępowaniu o zamówienie publiczne </w:t>
      </w:r>
      <w:proofErr w:type="spellStart"/>
      <w:r w:rsidRPr="00660D7C">
        <w:rPr>
          <w:sz w:val="22"/>
          <w:szCs w:val="22"/>
        </w:rPr>
        <w:t>pn</w:t>
      </w:r>
      <w:proofErr w:type="spellEnd"/>
      <w:r w:rsidR="00B60F45">
        <w:rPr>
          <w:sz w:val="22"/>
          <w:szCs w:val="22"/>
        </w:rPr>
        <w:t>:</w:t>
      </w:r>
      <w:r w:rsidRPr="00660D7C">
        <w:rPr>
          <w:b/>
          <w:sz w:val="22"/>
          <w:szCs w:val="22"/>
        </w:rPr>
        <w:t xml:space="preserve"> </w:t>
      </w:r>
      <w:r w:rsidR="007A0202" w:rsidRPr="003725A6">
        <w:rPr>
          <w:b/>
          <w:sz w:val="24"/>
          <w:szCs w:val="24"/>
          <w:lang w:eastAsia="pl-PL"/>
        </w:rPr>
        <w:t xml:space="preserve">Opracowanie Programu </w:t>
      </w:r>
      <w:proofErr w:type="spellStart"/>
      <w:r w:rsidR="007A0202" w:rsidRPr="003725A6">
        <w:rPr>
          <w:b/>
          <w:sz w:val="24"/>
          <w:szCs w:val="24"/>
          <w:lang w:eastAsia="pl-PL"/>
        </w:rPr>
        <w:t>Funkcjonalno</w:t>
      </w:r>
      <w:proofErr w:type="spellEnd"/>
      <w:r w:rsidR="007A0202" w:rsidRPr="003725A6">
        <w:rPr>
          <w:b/>
          <w:sz w:val="24"/>
          <w:szCs w:val="24"/>
          <w:lang w:eastAsia="pl-PL"/>
        </w:rPr>
        <w:t xml:space="preserve"> – Użytkowego wraz z ekspertyzą i inwentaryzacją dla nieruchomości położonych przy ulicach: ul. Rynek </w:t>
      </w:r>
      <w:proofErr w:type="gramStart"/>
      <w:r w:rsidR="007A0202" w:rsidRPr="003725A6">
        <w:rPr>
          <w:b/>
          <w:sz w:val="24"/>
          <w:szCs w:val="24"/>
          <w:lang w:eastAsia="pl-PL"/>
        </w:rPr>
        <w:t>,,</w:t>
      </w:r>
      <w:proofErr w:type="gramEnd"/>
      <w:r w:rsidR="007A0202" w:rsidRPr="003725A6">
        <w:rPr>
          <w:b/>
          <w:sz w:val="24"/>
          <w:szCs w:val="24"/>
          <w:lang w:eastAsia="pl-PL"/>
        </w:rPr>
        <w:t xml:space="preserve">Sutki”, ul. Rynek, pl. Wolności </w:t>
      </w:r>
      <w:r w:rsidR="007A0202">
        <w:rPr>
          <w:b/>
          <w:sz w:val="24"/>
          <w:szCs w:val="24"/>
          <w:lang w:eastAsia="pl-PL"/>
        </w:rPr>
        <w:t>w</w:t>
      </w:r>
      <w:r w:rsidR="007A0202" w:rsidRPr="003725A6">
        <w:rPr>
          <w:b/>
          <w:sz w:val="24"/>
          <w:szCs w:val="24"/>
          <w:lang w:eastAsia="pl-PL"/>
        </w:rPr>
        <w:t xml:space="preserve"> Hrubieszowie wraz z obiektami towarzyszącymi i infrastrukturą dla zadania </w:t>
      </w:r>
      <w:proofErr w:type="spellStart"/>
      <w:r w:rsidR="007A0202" w:rsidRPr="003725A6">
        <w:rPr>
          <w:b/>
          <w:sz w:val="24"/>
          <w:szCs w:val="24"/>
          <w:lang w:eastAsia="pl-PL"/>
        </w:rPr>
        <w:t>pn</w:t>
      </w:r>
      <w:proofErr w:type="spellEnd"/>
      <w:r w:rsidR="004963C5">
        <w:rPr>
          <w:b/>
          <w:sz w:val="24"/>
          <w:szCs w:val="24"/>
          <w:lang w:eastAsia="pl-PL"/>
        </w:rPr>
        <w:t>: ,,</w:t>
      </w:r>
      <w:r w:rsidR="007A0202" w:rsidRPr="003725A6">
        <w:rPr>
          <w:b/>
          <w:sz w:val="24"/>
          <w:szCs w:val="24"/>
          <w:lang w:eastAsia="pl-PL"/>
        </w:rPr>
        <w:t>Modelowe rozwiązanie problemu hrubieszowskich Sutek</w:t>
      </w:r>
      <w:r w:rsidR="004963C5">
        <w:rPr>
          <w:b/>
          <w:sz w:val="24"/>
          <w:szCs w:val="24"/>
          <w:lang w:eastAsia="pl-PL"/>
        </w:rPr>
        <w:t>”</w:t>
      </w:r>
      <w:r w:rsidR="007A0202" w:rsidRPr="003725A6">
        <w:rPr>
          <w:b/>
          <w:sz w:val="24"/>
          <w:szCs w:val="24"/>
          <w:lang w:eastAsia="pl-PL"/>
        </w:rPr>
        <w:t xml:space="preserve"> w ramach realizacji projektu </w:t>
      </w:r>
      <w:r w:rsidR="007A0202" w:rsidRPr="003725A6">
        <w:rPr>
          <w:b/>
          <w:bCs/>
          <w:sz w:val="24"/>
          <w:szCs w:val="24"/>
          <w:lang w:eastAsia="pl-PL"/>
        </w:rPr>
        <w:t xml:space="preserve">pn.: ”Rewitalizacja Śródmieścia Hrubieszowa szansą na eliminację zjawisk kryzysowych oraz ożywienie </w:t>
      </w:r>
      <w:proofErr w:type="spellStart"/>
      <w:r w:rsidR="007A0202" w:rsidRPr="003725A6">
        <w:rPr>
          <w:b/>
          <w:bCs/>
          <w:sz w:val="24"/>
          <w:szCs w:val="24"/>
          <w:lang w:eastAsia="pl-PL"/>
        </w:rPr>
        <w:t>społeczno</w:t>
      </w:r>
      <w:proofErr w:type="spellEnd"/>
      <w:r w:rsidR="007A0202" w:rsidRPr="003725A6">
        <w:rPr>
          <w:b/>
          <w:bCs/>
          <w:sz w:val="24"/>
          <w:szCs w:val="24"/>
          <w:lang w:eastAsia="pl-PL"/>
        </w:rPr>
        <w:t xml:space="preserve"> – gospodarcze miasta</w:t>
      </w:r>
      <w:r w:rsidR="007A0202" w:rsidRPr="003725A6">
        <w:rPr>
          <w:bCs/>
          <w:sz w:val="24"/>
          <w:szCs w:val="24"/>
          <w:lang w:eastAsia="pl-PL"/>
        </w:rPr>
        <w:t>”</w:t>
      </w:r>
      <w:r w:rsidR="007A0202">
        <w:rPr>
          <w:bCs/>
          <w:sz w:val="24"/>
          <w:szCs w:val="24"/>
          <w:lang w:eastAsia="pl-PL"/>
        </w:rPr>
        <w:t>, który jest</w:t>
      </w:r>
      <w:r w:rsidR="007A0202" w:rsidRPr="003725A6">
        <w:rPr>
          <w:sz w:val="24"/>
          <w:szCs w:val="24"/>
        </w:rPr>
        <w:t xml:space="preserve"> współfinansowany ze środków Unii Europejskiej w ramach Programu Operacyjnego Pomoc Techniczna 2014-2020.</w:t>
      </w:r>
    </w:p>
    <w:p w:rsidR="00660D7C" w:rsidRPr="00660D7C" w:rsidRDefault="00660D7C" w:rsidP="00660D7C">
      <w:pPr>
        <w:overflowPunct/>
        <w:autoSpaceDE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10207" w:type="dxa"/>
        <w:tblInd w:w="-361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559"/>
        <w:gridCol w:w="1984"/>
        <w:gridCol w:w="1985"/>
        <w:gridCol w:w="1559"/>
      </w:tblGrid>
      <w:tr w:rsidR="00CF78B1" w:rsidRPr="00660D7C" w:rsidTr="00461A60">
        <w:trPr>
          <w:cantSplit/>
        </w:trPr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F78B1" w:rsidRPr="00660D7C" w:rsidRDefault="00CF78B1" w:rsidP="00660D7C">
            <w:pPr>
              <w:overflowPunct/>
              <w:autoSpaceDE/>
              <w:snapToGrid w:val="0"/>
              <w:jc w:val="center"/>
            </w:pPr>
          </w:p>
          <w:p w:rsidR="00CF78B1" w:rsidRPr="00660D7C" w:rsidRDefault="00CF78B1" w:rsidP="00660D7C">
            <w:pPr>
              <w:overflowPunct/>
              <w:autoSpaceDE/>
              <w:jc w:val="center"/>
            </w:pPr>
            <w:r w:rsidRPr="00660D7C">
              <w:t>Lp.</w:t>
            </w:r>
          </w:p>
        </w:tc>
        <w:tc>
          <w:tcPr>
            <w:tcW w:w="26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F78B1" w:rsidRPr="002C28B4" w:rsidRDefault="00CF78B1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</w:p>
          <w:p w:rsidR="00CF78B1" w:rsidRPr="002C28B4" w:rsidRDefault="00CF78B1" w:rsidP="002D35FE">
            <w:pPr>
              <w:overflowPunct/>
              <w:autoSpaceDE/>
              <w:spacing w:before="240"/>
              <w:jc w:val="center"/>
              <w:rPr>
                <w:b/>
              </w:rPr>
            </w:pPr>
            <w:r w:rsidRPr="002C28B4">
              <w:rPr>
                <w:b/>
              </w:rPr>
              <w:t>Wymagania dotyczące kadry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CF78B1" w:rsidRPr="002C28B4" w:rsidRDefault="00CF78B1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  <w:p w:rsidR="00CF78B1" w:rsidRPr="002C28B4" w:rsidRDefault="00461A60" w:rsidP="00CF78B1">
            <w:pPr>
              <w:widowControl w:val="0"/>
              <w:overflowPunct/>
              <w:autoSpaceDE/>
              <w:jc w:val="center"/>
              <w:rPr>
                <w:b/>
              </w:rPr>
            </w:pPr>
            <w:bookmarkStart w:id="0" w:name="_GoBack"/>
            <w:bookmarkEnd w:id="0"/>
            <w:r w:rsidRPr="002C28B4">
              <w:rPr>
                <w:b/>
              </w:rPr>
              <w:t>Imię</w:t>
            </w:r>
            <w:r>
              <w:rPr>
                <w:b/>
              </w:rPr>
              <w:t xml:space="preserve"> i</w:t>
            </w:r>
            <w:r w:rsidR="00CF78B1" w:rsidRPr="002C28B4">
              <w:rPr>
                <w:b/>
              </w:rPr>
              <w:t xml:space="preserve"> nazwisko, zakres wykonywanych czynności</w:t>
            </w:r>
          </w:p>
          <w:p w:rsidR="00CF78B1" w:rsidRPr="002C28B4" w:rsidRDefault="00CF78B1" w:rsidP="0083250F">
            <w:pPr>
              <w:widowControl w:val="0"/>
              <w:overflowPunct/>
              <w:autoSpaceDE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CF78B1" w:rsidRPr="002C28B4" w:rsidRDefault="00CF78B1" w:rsidP="00CF78B1">
            <w:pPr>
              <w:widowControl w:val="0"/>
              <w:overflowPunct/>
              <w:autoSpaceDE/>
              <w:jc w:val="center"/>
              <w:rPr>
                <w:b/>
              </w:rPr>
            </w:pPr>
            <w:r w:rsidRPr="002C28B4">
              <w:rPr>
                <w:b/>
              </w:rPr>
              <w:t>Opis wykonanych opracowań</w:t>
            </w:r>
            <w:r w:rsidR="000167DA">
              <w:rPr>
                <w:b/>
              </w:rPr>
              <w:t xml:space="preserve"> </w:t>
            </w:r>
            <w:r w:rsidRPr="002C28B4">
              <w:rPr>
                <w:b/>
              </w:rPr>
              <w:t>- (</w:t>
            </w:r>
            <w:r w:rsidRPr="002C28B4">
              <w:t>nazwa opracowania,</w:t>
            </w:r>
            <w:r w:rsidR="000167DA">
              <w:t xml:space="preserve"> powierzchnia/kubatura,</w:t>
            </w:r>
            <w:r w:rsidRPr="002C28B4">
              <w:t xml:space="preserve"> termin wykonania, zamawiający)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</w:tcPr>
          <w:p w:rsidR="00CF78B1" w:rsidRPr="002C28B4" w:rsidRDefault="00CF78B1" w:rsidP="00CF78B1">
            <w:pPr>
              <w:widowControl w:val="0"/>
              <w:overflowPunct/>
              <w:autoSpaceDE/>
              <w:rPr>
                <w:b/>
              </w:rPr>
            </w:pPr>
            <w:r w:rsidRPr="002C28B4">
              <w:rPr>
                <w:b/>
              </w:rPr>
              <w:t>Nr i rodzaj, data uzyskania uprawnień, nr wpisu na liście członków właściwej izby samorządu zawodowego,</w:t>
            </w:r>
          </w:p>
          <w:p w:rsidR="00CF78B1" w:rsidRPr="002C28B4" w:rsidRDefault="00CF78B1" w:rsidP="00CF78B1">
            <w:pPr>
              <w:widowControl w:val="0"/>
              <w:overflowPunct/>
              <w:autoSpaceDE/>
              <w:rPr>
                <w:b/>
              </w:rPr>
            </w:pPr>
            <w:proofErr w:type="gramStart"/>
            <w:r w:rsidRPr="002C28B4">
              <w:rPr>
                <w:b/>
              </w:rPr>
              <w:t>doświadczenie</w:t>
            </w:r>
            <w:proofErr w:type="gramEnd"/>
            <w:r w:rsidRPr="002C28B4">
              <w:rPr>
                <w:b/>
              </w:rPr>
              <w:t xml:space="preserve"> zawodowe w latach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</w:tcPr>
          <w:p w:rsidR="00CF78B1" w:rsidRPr="002C28B4" w:rsidRDefault="00CF78B1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rFonts w:eastAsia="Calibri"/>
                <w:lang w:eastAsia="en-US"/>
              </w:rPr>
            </w:pPr>
          </w:p>
          <w:p w:rsidR="00CF78B1" w:rsidRPr="002C28B4" w:rsidRDefault="00CF78B1" w:rsidP="00660D7C">
            <w:pPr>
              <w:widowControl w:val="0"/>
              <w:overflowPunct/>
              <w:autoSpaceDE/>
              <w:spacing w:before="60" w:after="60"/>
              <w:jc w:val="center"/>
              <w:rPr>
                <w:b/>
              </w:rPr>
            </w:pPr>
            <w:r w:rsidRPr="002C28B4">
              <w:rPr>
                <w:rFonts w:eastAsia="Calibri"/>
                <w:b/>
                <w:lang w:eastAsia="en-US"/>
              </w:rPr>
              <w:t>Podstawa dysponowania</w:t>
            </w:r>
          </w:p>
        </w:tc>
      </w:tr>
      <w:tr w:rsidR="00CF78B1" w:rsidRPr="00660D7C" w:rsidTr="00461A60">
        <w:trPr>
          <w:cantSplit/>
          <w:trHeight w:val="171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jc w:val="center"/>
            </w:pPr>
            <w:r w:rsidRPr="00660D7C"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jc w:val="center"/>
            </w:pPr>
            <w:r w:rsidRPr="00660D7C"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2C28B4" w:rsidP="00660D7C">
            <w:pPr>
              <w:overflowPunct/>
              <w:autoSpaceDE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2C28B4" w:rsidP="00660D7C">
            <w:pPr>
              <w:overflowPunct/>
              <w:autoSpaceDE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78B1" w:rsidRPr="00660D7C" w:rsidRDefault="002C28B4" w:rsidP="00660D7C">
            <w:pPr>
              <w:overflowPunct/>
              <w:autoSpaceDE/>
              <w:jc w:val="center"/>
            </w:pPr>
            <w:r>
              <w:t>6</w:t>
            </w:r>
          </w:p>
        </w:tc>
      </w:tr>
      <w:tr w:rsidR="00CF78B1" w:rsidRPr="00660D7C" w:rsidTr="00461A60">
        <w:trPr>
          <w:cantSplit/>
          <w:trHeight w:val="68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jc w:val="center"/>
            </w:pPr>
            <w:r w:rsidRPr="00660D7C"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CF78B1" w:rsidRDefault="00CF78B1" w:rsidP="00002478">
            <w:pPr>
              <w:tabs>
                <w:tab w:val="left" w:pos="158"/>
              </w:tabs>
              <w:overflowPunct/>
              <w:autoSpaceDE/>
              <w:ind w:left="16" w:hanging="16"/>
            </w:pPr>
            <w:r w:rsidRPr="00CF78B1">
              <w:rPr>
                <w:lang w:eastAsia="pl-PL"/>
              </w:rPr>
              <w:tab/>
            </w:r>
            <w:proofErr w:type="gramStart"/>
            <w:r w:rsidRPr="00CF78B1">
              <w:rPr>
                <w:lang w:eastAsia="pl-PL"/>
              </w:rPr>
              <w:t xml:space="preserve">Osoba </w:t>
            </w:r>
            <w:r w:rsidRPr="00CF78B1">
              <w:rPr>
                <w:bCs/>
                <w:lang w:eastAsia="pl-PL"/>
              </w:rPr>
              <w:t xml:space="preserve"> </w:t>
            </w:r>
            <w:r w:rsidRPr="00CF78B1">
              <w:rPr>
                <w:lang w:eastAsia="pl-PL"/>
              </w:rPr>
              <w:t>posiadającą</w:t>
            </w:r>
            <w:proofErr w:type="gramEnd"/>
            <w:r w:rsidRPr="00CF78B1">
              <w:rPr>
                <w:lang w:eastAsia="pl-PL"/>
              </w:rPr>
              <w:t xml:space="preserve"> wykształcenie wyższe oraz </w:t>
            </w:r>
            <w:r w:rsidRPr="00CF78B1">
              <w:rPr>
                <w:bCs/>
                <w:lang w:eastAsia="pl-PL"/>
              </w:rPr>
              <w:t xml:space="preserve">uprawnienia budowlane do projektowania     w specjalności architektonicznej bez ograniczeń, a także </w:t>
            </w:r>
            <w:r w:rsidRPr="00CF78B1">
              <w:rPr>
                <w:lang w:eastAsia="pl-PL"/>
              </w:rPr>
              <w:t>minimum 3-letnie doświadczenie zawodow</w:t>
            </w:r>
            <w:r w:rsidR="000167DA">
              <w:rPr>
                <w:lang w:eastAsia="pl-PL"/>
              </w:rPr>
              <w:t>e polegające na projektowaniu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CF78B1" w:rsidRDefault="00CF78B1" w:rsidP="00CF78B1">
            <w:pPr>
              <w:overflowPunct/>
              <w:autoSpaceDE/>
              <w:snapToGrid w:val="0"/>
              <w:rPr>
                <w:rFonts w:eastAsia="Calibri"/>
                <w:lang w:eastAsia="en-US"/>
              </w:rPr>
            </w:pPr>
            <w:r w:rsidRPr="00CF78B1">
              <w:rPr>
                <w:rFonts w:eastAsia="Calibri"/>
                <w:lang w:eastAsia="en-US"/>
              </w:rPr>
              <w:t>(PFU)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8A59BB" w:rsidRDefault="00CF78B1" w:rsidP="002D35FE">
            <w:pPr>
              <w:widowControl w:val="0"/>
              <w:overflowPunct/>
              <w:autoSpaceDE/>
              <w:rPr>
                <w:strike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snapToGrid w:val="0"/>
              <w:jc w:val="center"/>
            </w:pPr>
          </w:p>
        </w:tc>
      </w:tr>
      <w:tr w:rsidR="00CF78B1" w:rsidRPr="00660D7C" w:rsidTr="00461A60">
        <w:trPr>
          <w:cantSplit/>
          <w:trHeight w:val="708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CF78B1" w:rsidRDefault="000167DA" w:rsidP="00D3496A">
            <w:pPr>
              <w:overflowPunct/>
              <w:autoSpaceDE/>
            </w:pPr>
            <w:r>
              <w:rPr>
                <w:bCs/>
              </w:rPr>
              <w:t>Osoba</w:t>
            </w:r>
            <w:r w:rsidR="00CF78B1" w:rsidRPr="00CF78B1">
              <w:rPr>
                <w:bCs/>
              </w:rPr>
              <w:t xml:space="preserve"> posiadającą wykształcenie wyższe oraz uprawnienia budowlane do projektowania bez ograniczeń w specjalności konstrukcyjno-budowlanej, a także </w:t>
            </w:r>
            <w:r w:rsidR="00CF78B1" w:rsidRPr="00CF78B1">
              <w:t>minimum 3-letnie doświadczenie zawodowe</w:t>
            </w:r>
            <w:r w:rsidR="00CF78B1" w:rsidRPr="00CF78B1">
              <w:rPr>
                <w:lang w:eastAsia="pl-PL"/>
              </w:rPr>
              <w:t xml:space="preserve"> polegające na projektowaniu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Pr="00CF78B1" w:rsidRDefault="00461A60" w:rsidP="00CF78B1">
            <w:pPr>
              <w:overflowPunct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(E</w:t>
            </w:r>
            <w:r w:rsidR="00CF78B1" w:rsidRPr="00CF78B1">
              <w:rPr>
                <w:rFonts w:eastAsia="Calibri"/>
                <w:lang w:eastAsia="en-US"/>
              </w:rPr>
              <w:t>kspertyza techniczna)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F78B1" w:rsidRDefault="00CF78B1" w:rsidP="002D35FE">
            <w:pPr>
              <w:overflowPunct/>
              <w:autoSpaceDE/>
              <w:snapToGrid w:val="0"/>
            </w:pPr>
          </w:p>
          <w:p w:rsidR="00CF78B1" w:rsidRDefault="00CF78B1" w:rsidP="002D35FE">
            <w:pPr>
              <w:overflowPunct/>
              <w:autoSpaceDE/>
              <w:snapToGrid w:val="0"/>
            </w:pPr>
          </w:p>
          <w:p w:rsidR="00CF78B1" w:rsidRPr="00660D7C" w:rsidRDefault="00CF78B1" w:rsidP="002D35FE">
            <w:pPr>
              <w:overflowPunct/>
              <w:autoSpaceDE/>
              <w:snapToGrid w:val="0"/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78B1" w:rsidRPr="00660D7C" w:rsidRDefault="00CF78B1" w:rsidP="00660D7C">
            <w:pPr>
              <w:overflowPunct/>
              <w:autoSpaceDE/>
              <w:snapToGrid w:val="0"/>
              <w:jc w:val="center"/>
            </w:pPr>
          </w:p>
        </w:tc>
      </w:tr>
    </w:tbl>
    <w:p w:rsidR="00374EC1" w:rsidRDefault="00374EC1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Oświadcza</w:t>
      </w:r>
      <w:r w:rsidR="00E650C2">
        <w:rPr>
          <w:sz w:val="22"/>
          <w:szCs w:val="22"/>
        </w:rPr>
        <w:t>m</w:t>
      </w:r>
      <w:r>
        <w:rPr>
          <w:sz w:val="22"/>
          <w:szCs w:val="22"/>
        </w:rPr>
        <w:t xml:space="preserve">, że osoby wykazane w niniejszym załączniku </w:t>
      </w:r>
      <w:r w:rsidR="00695E5E">
        <w:rPr>
          <w:sz w:val="22"/>
          <w:szCs w:val="22"/>
        </w:rPr>
        <w:t>posiadają, co</w:t>
      </w:r>
      <w:r>
        <w:rPr>
          <w:sz w:val="22"/>
          <w:szCs w:val="22"/>
        </w:rPr>
        <w:t xml:space="preserve"> najmniej 3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B093F">
        <w:rPr>
          <w:sz w:val="22"/>
          <w:szCs w:val="22"/>
        </w:rPr>
        <w:t xml:space="preserve"> </w:t>
      </w:r>
      <w:r>
        <w:rPr>
          <w:sz w:val="22"/>
          <w:szCs w:val="22"/>
        </w:rPr>
        <w:t>letnie doświadczenie zawodowe.</w:t>
      </w: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</w:pPr>
      <w:r w:rsidRPr="00660D7C">
        <w:rPr>
          <w:sz w:val="22"/>
          <w:szCs w:val="22"/>
        </w:rPr>
        <w:t>Kopie dokumentów potwierdzających wymagane uprawnienia oraz zaświadczenia z właściwej izby samorządu zawodowego przedstawimy przed podpisaniem umowy.</w:t>
      </w:r>
    </w:p>
    <w:p w:rsidR="00660D7C" w:rsidRPr="00660D7C" w:rsidRDefault="00660D7C" w:rsidP="00660D7C">
      <w:pPr>
        <w:widowControl w:val="0"/>
        <w:overflowPunct/>
        <w:autoSpaceDE/>
        <w:spacing w:before="60" w:after="60"/>
        <w:jc w:val="both"/>
        <w:rPr>
          <w:sz w:val="22"/>
          <w:szCs w:val="22"/>
        </w:rPr>
      </w:pPr>
    </w:p>
    <w:p w:rsidR="006D4299" w:rsidRPr="002C28B4" w:rsidRDefault="006D4299" w:rsidP="006D4299">
      <w:pPr>
        <w:overflowPunct/>
        <w:autoSpaceDE/>
        <w:autoSpaceDN w:val="0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D4299">
        <w:rPr>
          <w:sz w:val="24"/>
          <w:szCs w:val="24"/>
          <w:lang w:eastAsia="en-US"/>
        </w:rPr>
        <w:t>……………</w:t>
      </w:r>
      <w:r w:rsidRPr="006D4299">
        <w:rPr>
          <w:rFonts w:eastAsia="Calibri"/>
          <w:sz w:val="24"/>
          <w:szCs w:val="24"/>
          <w:lang w:eastAsia="en-US"/>
        </w:rPr>
        <w:t xml:space="preserve">.……. </w:t>
      </w:r>
      <w:r w:rsidRPr="006D4299">
        <w:rPr>
          <w:rFonts w:eastAsia="Calibri"/>
          <w:i/>
          <w:lang w:eastAsia="en-US"/>
        </w:rPr>
        <w:t>(</w:t>
      </w:r>
      <w:proofErr w:type="gramStart"/>
      <w:r w:rsidRPr="006D4299">
        <w:rPr>
          <w:rFonts w:eastAsia="Calibri"/>
          <w:i/>
          <w:lang w:eastAsia="en-US"/>
        </w:rPr>
        <w:t>miejscowość</w:t>
      </w:r>
      <w:proofErr w:type="gramEnd"/>
      <w:r w:rsidRPr="006D4299">
        <w:rPr>
          <w:rFonts w:eastAsia="Calibri"/>
          <w:i/>
          <w:lang w:eastAsia="en-US"/>
        </w:rPr>
        <w:t xml:space="preserve">), </w:t>
      </w:r>
      <w:r w:rsidRPr="006D4299">
        <w:rPr>
          <w:rFonts w:eastAsia="Calibri"/>
          <w:lang w:eastAsia="en-US"/>
        </w:rPr>
        <w:t>dnia</w:t>
      </w:r>
      <w:r w:rsidR="002C28B4">
        <w:rPr>
          <w:rFonts w:eastAsia="Calibri"/>
          <w:sz w:val="24"/>
          <w:szCs w:val="24"/>
          <w:lang w:eastAsia="en-US"/>
        </w:rPr>
        <w:t xml:space="preserve"> ………….……. </w:t>
      </w:r>
      <w:proofErr w:type="gramStart"/>
      <w:r w:rsidR="002C28B4">
        <w:rPr>
          <w:rFonts w:eastAsia="Calibri"/>
          <w:sz w:val="24"/>
          <w:szCs w:val="24"/>
          <w:lang w:eastAsia="en-US"/>
        </w:rPr>
        <w:t>r</w:t>
      </w:r>
      <w:proofErr w:type="gramEnd"/>
      <w:r w:rsidR="002C28B4">
        <w:rPr>
          <w:rFonts w:eastAsia="Calibri"/>
          <w:sz w:val="24"/>
          <w:szCs w:val="24"/>
          <w:lang w:eastAsia="en-US"/>
        </w:rPr>
        <w:t>.</w:t>
      </w:r>
    </w:p>
    <w:p w:rsidR="006D4299" w:rsidRPr="006D4299" w:rsidRDefault="006D4299" w:rsidP="006D4299">
      <w:pPr>
        <w:overflowPunct/>
        <w:autoSpaceDE/>
        <w:autoSpaceDN w:val="0"/>
        <w:jc w:val="right"/>
        <w:textAlignment w:val="auto"/>
      </w:pP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</w:r>
      <w:r w:rsidRPr="006D4299">
        <w:rPr>
          <w:rFonts w:eastAsia="Calibri"/>
          <w:sz w:val="24"/>
          <w:szCs w:val="24"/>
          <w:lang w:eastAsia="en-US"/>
        </w:rPr>
        <w:tab/>
        <w:t xml:space="preserve">    …………………………………………</w:t>
      </w:r>
    </w:p>
    <w:p w:rsidR="006D4299" w:rsidRPr="006D4299" w:rsidRDefault="006D4299" w:rsidP="006D4299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czytelny</w:t>
      </w:r>
      <w:proofErr w:type="gramEnd"/>
      <w:r w:rsidRPr="006D4299">
        <w:rPr>
          <w:rFonts w:eastAsia="Calibri"/>
          <w:i/>
          <w:lang w:eastAsia="en-US"/>
        </w:rPr>
        <w:t xml:space="preserve"> podpis i pieczęć                      </w:t>
      </w:r>
    </w:p>
    <w:p w:rsidR="002E6840" w:rsidRPr="00E90BD0" w:rsidRDefault="006D4299" w:rsidP="00E90BD0">
      <w:pPr>
        <w:overflowPunct/>
        <w:autoSpaceDE/>
        <w:autoSpaceDN w:val="0"/>
        <w:textAlignment w:val="auto"/>
        <w:rPr>
          <w:rFonts w:eastAsia="Calibri"/>
          <w:i/>
          <w:lang w:eastAsia="en-US"/>
        </w:rPr>
      </w:pPr>
      <w:r w:rsidRPr="006D4299">
        <w:rPr>
          <w:rFonts w:eastAsia="Calibri"/>
          <w:i/>
          <w:lang w:eastAsia="en-US"/>
        </w:rPr>
        <w:t xml:space="preserve">                                                                                                          </w:t>
      </w:r>
      <w:proofErr w:type="gramStart"/>
      <w:r w:rsidRPr="006D4299">
        <w:rPr>
          <w:rFonts w:eastAsia="Calibri"/>
          <w:i/>
          <w:lang w:eastAsia="en-US"/>
        </w:rPr>
        <w:t>upoważnionego</w:t>
      </w:r>
      <w:proofErr w:type="gramEnd"/>
      <w:r w:rsidRPr="006D4299">
        <w:rPr>
          <w:i/>
          <w:lang w:eastAsia="en-US"/>
        </w:rPr>
        <w:t xml:space="preserve"> </w:t>
      </w:r>
      <w:r w:rsidRPr="006D4299">
        <w:rPr>
          <w:rFonts w:eastAsia="Calibri"/>
          <w:i/>
          <w:lang w:eastAsia="en-US"/>
        </w:rPr>
        <w:t>przedstawiciela Wykonawcy</w:t>
      </w:r>
    </w:p>
    <w:sectPr w:rsidR="002E6840" w:rsidRPr="00E90BD0" w:rsidSect="000167DA">
      <w:headerReference w:type="default" r:id="rId8"/>
      <w:footerReference w:type="default" r:id="rId9"/>
      <w:pgSz w:w="11906" w:h="16838"/>
      <w:pgMar w:top="1110" w:right="1417" w:bottom="1134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D" w:rsidRDefault="00243F5D" w:rsidP="00943DFC">
      <w:r>
        <w:separator/>
      </w:r>
    </w:p>
  </w:endnote>
  <w:endnote w:type="continuationSeparator" w:id="0">
    <w:p w:rsidR="00243F5D" w:rsidRDefault="00243F5D" w:rsidP="0094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6" w:rsidRDefault="00EA4CB6">
    <w:pPr>
      <w:pStyle w:val="Stopka"/>
      <w:jc w:val="right"/>
    </w:pPr>
  </w:p>
  <w:p w:rsidR="00943DFC" w:rsidRDefault="004B2DB4">
    <w:pPr>
      <w:pStyle w:val="Stopka"/>
    </w:pPr>
    <w:r>
      <w:rPr>
        <w:noProof/>
        <w:lang w:eastAsia="pl-PL"/>
      </w:rPr>
      <w:drawing>
        <wp:inline distT="0" distB="0" distL="0" distR="0" wp14:anchorId="54DF16DE" wp14:editId="0D7D1E24">
          <wp:extent cx="549529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D" w:rsidRDefault="00243F5D" w:rsidP="00943DFC">
      <w:r>
        <w:separator/>
      </w:r>
    </w:p>
  </w:footnote>
  <w:footnote w:type="continuationSeparator" w:id="0">
    <w:p w:rsidR="00243F5D" w:rsidRDefault="00243F5D" w:rsidP="0094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FC" w:rsidRPr="00D3496A" w:rsidRDefault="00002478" w:rsidP="00436A18">
    <w:pPr>
      <w:tabs>
        <w:tab w:val="center" w:pos="4536"/>
        <w:tab w:val="right" w:pos="9072"/>
      </w:tabs>
    </w:pPr>
    <w:r w:rsidRPr="00461A60">
      <w:rPr>
        <w:b/>
        <w:sz w:val="24"/>
        <w:szCs w:val="24"/>
      </w:rPr>
      <w:t>PRG.MR.ZP.271</w:t>
    </w:r>
    <w:r w:rsidR="002C28B4" w:rsidRPr="00461A60">
      <w:rPr>
        <w:b/>
        <w:sz w:val="24"/>
        <w:szCs w:val="24"/>
      </w:rPr>
      <w:t>.10</w:t>
    </w:r>
    <w:r w:rsidR="00D3496A" w:rsidRPr="00461A60">
      <w:rPr>
        <w:b/>
        <w:sz w:val="24"/>
        <w:szCs w:val="24"/>
      </w:rPr>
      <w:t>.</w:t>
    </w:r>
    <w:r w:rsidR="00C72AF4" w:rsidRPr="00461A60">
      <w:rPr>
        <w:b/>
        <w:sz w:val="24"/>
        <w:szCs w:val="24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auto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hint="default"/>
      </w:rPr>
    </w:lvl>
  </w:abstractNum>
  <w:abstractNum w:abstractNumId="4">
    <w:nsid w:val="18E77893"/>
    <w:multiLevelType w:val="hybridMultilevel"/>
    <w:tmpl w:val="C7B63A84"/>
    <w:lvl w:ilvl="0" w:tplc="00000007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4685A"/>
    <w:multiLevelType w:val="hybridMultilevel"/>
    <w:tmpl w:val="029ED478"/>
    <w:lvl w:ilvl="0" w:tplc="B11ABD9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18"/>
    <w:rsid w:val="00002478"/>
    <w:rsid w:val="000167DA"/>
    <w:rsid w:val="00023D2B"/>
    <w:rsid w:val="00053436"/>
    <w:rsid w:val="0009445F"/>
    <w:rsid w:val="000B01D9"/>
    <w:rsid w:val="000C3835"/>
    <w:rsid w:val="000D01D5"/>
    <w:rsid w:val="000E7D43"/>
    <w:rsid w:val="00126418"/>
    <w:rsid w:val="00174309"/>
    <w:rsid w:val="001C54DE"/>
    <w:rsid w:val="00235E4A"/>
    <w:rsid w:val="002376D8"/>
    <w:rsid w:val="00243F5D"/>
    <w:rsid w:val="002B75F7"/>
    <w:rsid w:val="002C28B4"/>
    <w:rsid w:val="002C5A03"/>
    <w:rsid w:val="002D35FE"/>
    <w:rsid w:val="002E6840"/>
    <w:rsid w:val="00313465"/>
    <w:rsid w:val="00374EC1"/>
    <w:rsid w:val="003F034C"/>
    <w:rsid w:val="0041307E"/>
    <w:rsid w:val="0042256B"/>
    <w:rsid w:val="00423350"/>
    <w:rsid w:val="00436A18"/>
    <w:rsid w:val="00461A60"/>
    <w:rsid w:val="0049488C"/>
    <w:rsid w:val="004963C5"/>
    <w:rsid w:val="004B2DB4"/>
    <w:rsid w:val="004C251E"/>
    <w:rsid w:val="0050152B"/>
    <w:rsid w:val="00554FF3"/>
    <w:rsid w:val="005741D6"/>
    <w:rsid w:val="00593286"/>
    <w:rsid w:val="005B1419"/>
    <w:rsid w:val="005C5678"/>
    <w:rsid w:val="005D6543"/>
    <w:rsid w:val="005D7E9D"/>
    <w:rsid w:val="005E313D"/>
    <w:rsid w:val="00623005"/>
    <w:rsid w:val="006276D4"/>
    <w:rsid w:val="00631A78"/>
    <w:rsid w:val="0064127E"/>
    <w:rsid w:val="00660D7C"/>
    <w:rsid w:val="00676105"/>
    <w:rsid w:val="00691B69"/>
    <w:rsid w:val="00695E5E"/>
    <w:rsid w:val="006B30A1"/>
    <w:rsid w:val="006D4299"/>
    <w:rsid w:val="006E4EAD"/>
    <w:rsid w:val="00721330"/>
    <w:rsid w:val="00741DB0"/>
    <w:rsid w:val="00754677"/>
    <w:rsid w:val="0078199C"/>
    <w:rsid w:val="00794F78"/>
    <w:rsid w:val="007A0202"/>
    <w:rsid w:val="007E7ACF"/>
    <w:rsid w:val="0083250F"/>
    <w:rsid w:val="00870121"/>
    <w:rsid w:val="008712BB"/>
    <w:rsid w:val="00873E56"/>
    <w:rsid w:val="00875A1D"/>
    <w:rsid w:val="008812C6"/>
    <w:rsid w:val="008A1FE5"/>
    <w:rsid w:val="008A59BB"/>
    <w:rsid w:val="008B54B9"/>
    <w:rsid w:val="008C26B8"/>
    <w:rsid w:val="008C361F"/>
    <w:rsid w:val="008E1272"/>
    <w:rsid w:val="00901D78"/>
    <w:rsid w:val="00911BB2"/>
    <w:rsid w:val="00923511"/>
    <w:rsid w:val="00943DFC"/>
    <w:rsid w:val="009A1DFF"/>
    <w:rsid w:val="009F2728"/>
    <w:rsid w:val="009F308F"/>
    <w:rsid w:val="00A37BDF"/>
    <w:rsid w:val="00AB7FB0"/>
    <w:rsid w:val="00B314A4"/>
    <w:rsid w:val="00B41795"/>
    <w:rsid w:val="00B60F45"/>
    <w:rsid w:val="00BE61B5"/>
    <w:rsid w:val="00BF3E11"/>
    <w:rsid w:val="00C156FA"/>
    <w:rsid w:val="00C221BD"/>
    <w:rsid w:val="00C2711B"/>
    <w:rsid w:val="00C41E95"/>
    <w:rsid w:val="00C62699"/>
    <w:rsid w:val="00C627B5"/>
    <w:rsid w:val="00C72AF4"/>
    <w:rsid w:val="00C73D52"/>
    <w:rsid w:val="00CF78B1"/>
    <w:rsid w:val="00D3496A"/>
    <w:rsid w:val="00D44009"/>
    <w:rsid w:val="00D45870"/>
    <w:rsid w:val="00D64492"/>
    <w:rsid w:val="00D70C97"/>
    <w:rsid w:val="00DB093F"/>
    <w:rsid w:val="00E00D76"/>
    <w:rsid w:val="00E10DE0"/>
    <w:rsid w:val="00E61374"/>
    <w:rsid w:val="00E6155F"/>
    <w:rsid w:val="00E650C2"/>
    <w:rsid w:val="00E72810"/>
    <w:rsid w:val="00E776C1"/>
    <w:rsid w:val="00E90BD0"/>
    <w:rsid w:val="00E95EFE"/>
    <w:rsid w:val="00EA4CB6"/>
    <w:rsid w:val="00EA7495"/>
    <w:rsid w:val="00EB11E4"/>
    <w:rsid w:val="00EC1DC7"/>
    <w:rsid w:val="00F027A3"/>
    <w:rsid w:val="00F06E98"/>
    <w:rsid w:val="00F14EA4"/>
    <w:rsid w:val="00F153A5"/>
    <w:rsid w:val="00F650CC"/>
    <w:rsid w:val="00F84657"/>
    <w:rsid w:val="00F937BC"/>
    <w:rsid w:val="00FA2D4C"/>
    <w:rsid w:val="00FA656E"/>
    <w:rsid w:val="00FB1E0D"/>
    <w:rsid w:val="00FC50F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5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3DFC"/>
    <w:pPr>
      <w:overflowPunct/>
      <w:autoSpaceDE/>
      <w:spacing w:before="280" w:after="28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4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3DF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Cieślak</dc:creator>
  <cp:lastModifiedBy>Jolanta Cieślak</cp:lastModifiedBy>
  <cp:revision>14</cp:revision>
  <cp:lastPrinted>2018-03-09T08:37:00Z</cp:lastPrinted>
  <dcterms:created xsi:type="dcterms:W3CDTF">2019-01-21T12:43:00Z</dcterms:created>
  <dcterms:modified xsi:type="dcterms:W3CDTF">2019-07-30T11:50:00Z</dcterms:modified>
</cp:coreProperties>
</file>