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D" w:rsidRPr="00D9313D" w:rsidRDefault="00D9313D" w:rsidP="00BD1BC2">
      <w:pPr>
        <w:jc w:val="right"/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>Załącznik nr 7 do SIWZ</w:t>
      </w:r>
    </w:p>
    <w:p w:rsidR="00D9313D" w:rsidRPr="00D9313D" w:rsidRDefault="00D9313D" w:rsidP="00D9313D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         </w:t>
      </w:r>
      <w:r w:rsidRPr="00D9313D">
        <w:rPr>
          <w:rFonts w:eastAsia="Arial Unicode MS"/>
          <w:b/>
          <w:color w:val="000000"/>
          <w:sz w:val="24"/>
          <w:szCs w:val="24"/>
        </w:rPr>
        <w:t xml:space="preserve">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D9313D">
        <w:rPr>
          <w:rFonts w:eastAsia="Arial Unicode MS"/>
          <w:b/>
          <w:color w:val="000000"/>
          <w:sz w:val="24"/>
          <w:szCs w:val="24"/>
        </w:rPr>
        <w:t>Gmina Miejska Hrubieszów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D9313D">
        <w:rPr>
          <w:rFonts w:eastAsia="Arial Unicode MS"/>
          <w:b/>
          <w:color w:val="000000"/>
          <w:sz w:val="24"/>
          <w:szCs w:val="24"/>
        </w:rPr>
        <w:t>ul</w:t>
      </w:r>
      <w:proofErr w:type="gramEnd"/>
      <w:r w:rsidRPr="00D9313D">
        <w:rPr>
          <w:rFonts w:eastAsia="Arial Unicode MS"/>
          <w:b/>
          <w:color w:val="000000"/>
          <w:sz w:val="24"/>
          <w:szCs w:val="24"/>
        </w:rPr>
        <w:t>. mjr Dobrzańskiego „Hubala”  1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                        </w:t>
      </w:r>
      <w:r w:rsidRPr="00D9313D">
        <w:rPr>
          <w:rFonts w:eastAsia="Arial Unicode MS"/>
          <w:b/>
          <w:color w:val="000000"/>
          <w:sz w:val="24"/>
          <w:szCs w:val="24"/>
        </w:rPr>
        <w:t xml:space="preserve">   22-500 Hrubieszów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BD1BC2" w:rsidRDefault="00D9313D" w:rsidP="00D9313D">
      <w:pPr>
        <w:rPr>
          <w:rFonts w:eastAsia="Arial Unicode MS"/>
          <w:color w:val="000000"/>
          <w:sz w:val="24"/>
          <w:szCs w:val="24"/>
        </w:rPr>
      </w:pPr>
      <w:r w:rsidRPr="00BD1BC2">
        <w:rPr>
          <w:rFonts w:eastAsia="Arial Unicode MS"/>
          <w:color w:val="000000"/>
          <w:sz w:val="24"/>
          <w:szCs w:val="24"/>
        </w:rPr>
        <w:t xml:space="preserve">Pieczęć wykonawcy </w:t>
      </w:r>
    </w:p>
    <w:p w:rsidR="00D9313D" w:rsidRPr="00BD1BC2" w:rsidRDefault="00D9313D" w:rsidP="00D9313D">
      <w:pPr>
        <w:rPr>
          <w:rFonts w:eastAsia="Arial Unicode MS"/>
          <w:color w:val="000000"/>
          <w:sz w:val="24"/>
          <w:szCs w:val="24"/>
        </w:rPr>
      </w:pPr>
      <w:r w:rsidRPr="00BD1BC2">
        <w:rPr>
          <w:rFonts w:eastAsia="Arial Unicode MS"/>
          <w:color w:val="000000"/>
          <w:sz w:val="24"/>
          <w:szCs w:val="24"/>
        </w:rPr>
        <w:t>……………………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D9313D" w:rsidRDefault="00D9313D" w:rsidP="00BD1BC2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3F5B98">
        <w:rPr>
          <w:rFonts w:eastAsia="Arial Unicode MS"/>
          <w:b/>
          <w:color w:val="000000"/>
          <w:sz w:val="24"/>
          <w:szCs w:val="24"/>
          <w:highlight w:val="lightGray"/>
          <w:u w:val="single"/>
        </w:rPr>
        <w:t>ZOBOWIĄZANIE INNYCH PODMIOTÓW</w:t>
      </w:r>
    </w:p>
    <w:p w:rsidR="00793DA2" w:rsidRPr="00BA57FD" w:rsidRDefault="00D9313D" w:rsidP="00BA57FD">
      <w:pPr>
        <w:jc w:val="both"/>
        <w:rPr>
          <w:b/>
          <w:bCs/>
          <w:sz w:val="24"/>
          <w:szCs w:val="24"/>
          <w:lang w:eastAsia="pl-PL"/>
        </w:rPr>
      </w:pPr>
      <w:proofErr w:type="gramStart"/>
      <w:r w:rsidRPr="00052912">
        <w:rPr>
          <w:rFonts w:eastAsia="Arial Unicode MS"/>
          <w:color w:val="000000"/>
          <w:sz w:val="24"/>
          <w:szCs w:val="24"/>
        </w:rPr>
        <w:t>do</w:t>
      </w:r>
      <w:proofErr w:type="gramEnd"/>
      <w:r w:rsidRPr="00052912">
        <w:rPr>
          <w:rFonts w:eastAsia="Arial Unicode MS"/>
          <w:color w:val="000000"/>
          <w:sz w:val="24"/>
          <w:szCs w:val="24"/>
        </w:rPr>
        <w:t xml:space="preserve"> oddania wykonawcy do dyspozycji niezbędnych zasobów na okres korzystania z nich przy wykonywaniu zamówienia </w:t>
      </w:r>
      <w:proofErr w:type="spellStart"/>
      <w:r w:rsidRPr="00052912">
        <w:rPr>
          <w:rFonts w:eastAsia="Arial Unicode MS"/>
          <w:color w:val="000000"/>
          <w:sz w:val="24"/>
          <w:szCs w:val="24"/>
        </w:rPr>
        <w:t>pn</w:t>
      </w:r>
      <w:proofErr w:type="spellEnd"/>
      <w:r w:rsidRPr="00052912">
        <w:rPr>
          <w:rFonts w:eastAsia="Arial Unicode MS"/>
          <w:color w:val="000000"/>
          <w:sz w:val="24"/>
          <w:szCs w:val="24"/>
        </w:rPr>
        <w:t>:</w:t>
      </w:r>
      <w:r w:rsidRPr="00D9313D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BA57FD" w:rsidRPr="00E626D8">
        <w:rPr>
          <w:b/>
          <w:sz w:val="24"/>
          <w:szCs w:val="24"/>
          <w:lang w:eastAsia="pl-PL"/>
        </w:rPr>
        <w:t xml:space="preserve">Opracowanie kompletnej dokumentacji projektowo - technicznej dla nieruchomości położonej przy ulicy 3-go Maja 15A w ramach realizacji projektu </w:t>
      </w:r>
      <w:r w:rsidR="00BA57FD" w:rsidRPr="00E626D8">
        <w:rPr>
          <w:b/>
          <w:bCs/>
          <w:sz w:val="24"/>
          <w:szCs w:val="24"/>
          <w:lang w:eastAsia="pl-PL"/>
        </w:rPr>
        <w:t>pn.: ”Rewitalizacja Śródmieścia Hrubieszowa szansą na eliminację zjawisk kryzysowych oraz ożywienie społeczno – gospodarcze miasta”</w:t>
      </w:r>
    </w:p>
    <w:p w:rsidR="00BD1BC2" w:rsidRPr="00D9313D" w:rsidRDefault="00BD1BC2" w:rsidP="00BD1BC2">
      <w:pPr>
        <w:jc w:val="both"/>
        <w:rPr>
          <w:rFonts w:eastAsia="Arial Unicode MS"/>
          <w:b/>
          <w:color w:val="000000"/>
          <w:sz w:val="24"/>
          <w:szCs w:val="24"/>
        </w:rPr>
      </w:pP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>(Ja/My) niżej podpisany (ni)</w:t>
      </w:r>
      <w:r>
        <w:rPr>
          <w:sz w:val="24"/>
          <w:szCs w:val="24"/>
          <w:lang w:eastAsia="ar-SA"/>
        </w:rPr>
        <w:t>......................................................................................................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</w:t>
      </w:r>
      <w:proofErr w:type="gramStart"/>
      <w:r w:rsidRPr="00BD1BC2">
        <w:rPr>
          <w:sz w:val="24"/>
          <w:szCs w:val="24"/>
          <w:lang w:eastAsia="ar-SA"/>
        </w:rPr>
        <w:t>działając</w:t>
      </w:r>
      <w:proofErr w:type="gramEnd"/>
      <w:r w:rsidRPr="00BD1BC2">
        <w:rPr>
          <w:sz w:val="24"/>
          <w:szCs w:val="24"/>
          <w:lang w:eastAsia="ar-SA"/>
        </w:rPr>
        <w:t xml:space="preserve"> w imieniu i na rzecz:</w:t>
      </w:r>
      <w:r>
        <w:rPr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proofErr w:type="gramStart"/>
      <w:r w:rsidRPr="00BD1BC2">
        <w:rPr>
          <w:sz w:val="24"/>
          <w:szCs w:val="24"/>
          <w:lang w:eastAsia="ar-SA"/>
        </w:rPr>
        <w:t>oświadczam</w:t>
      </w:r>
      <w:proofErr w:type="gramEnd"/>
      <w:r w:rsidRPr="00BD1BC2">
        <w:rPr>
          <w:sz w:val="24"/>
          <w:szCs w:val="24"/>
          <w:lang w:eastAsia="ar-SA"/>
        </w:rPr>
        <w:t>(y), że w przetargu nieograniczonym jw. zobowiązuję (zobowiązujemy) się udostępnić swoje zasoby Wykonawcy: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D1BC2" w:rsidRPr="00BD1BC2" w:rsidRDefault="00BD1BC2" w:rsidP="00BD1BC2">
      <w:pPr>
        <w:overflowPunct/>
        <w:autoSpaceDE/>
        <w:ind w:left="142"/>
        <w:jc w:val="center"/>
        <w:textAlignment w:val="auto"/>
        <w:rPr>
          <w:lang w:eastAsia="ar-SA"/>
        </w:rPr>
      </w:pPr>
      <w:r w:rsidRPr="00BD1BC2">
        <w:rPr>
          <w:lang w:eastAsia="ar-SA"/>
        </w:rPr>
        <w:t>(pełna nazwa Wykonawcy i adres/siedziba Wykonawcy)</w:t>
      </w:r>
    </w:p>
    <w:p w:rsidR="00BD1BC2" w:rsidRPr="00BD1BC2" w:rsidRDefault="00BD1BC2" w:rsidP="00BD1BC2">
      <w:pPr>
        <w:tabs>
          <w:tab w:val="left" w:pos="284"/>
        </w:tabs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b/>
          <w:bCs/>
          <w:sz w:val="24"/>
          <w:szCs w:val="24"/>
          <w:lang w:eastAsia="pl-PL"/>
        </w:rPr>
      </w:pPr>
    </w:p>
    <w:p w:rsidR="00BD1BC2" w:rsidRPr="00BD1BC2" w:rsidRDefault="00BD1BC2" w:rsidP="00BD1BC2">
      <w:pPr>
        <w:overflowPunct/>
        <w:autoSpaceDE/>
        <w:jc w:val="both"/>
        <w:textAlignment w:val="auto"/>
        <w:rPr>
          <w:bCs/>
          <w:sz w:val="24"/>
          <w:szCs w:val="24"/>
          <w:lang w:eastAsia="ar-SA"/>
        </w:rPr>
      </w:pPr>
      <w:r w:rsidRPr="00BD1BC2">
        <w:rPr>
          <w:bCs/>
          <w:sz w:val="24"/>
          <w:szCs w:val="24"/>
          <w:lang w:eastAsia="ar-SA"/>
        </w:rPr>
        <w:t xml:space="preserve">W związku z poleganiem wykonawcy na moich zasobach, w celu wykazania potwierdzenia spełniania warunków udziału w postępowaniu </w:t>
      </w:r>
      <w:r w:rsidRPr="00BD1BC2">
        <w:rPr>
          <w:b/>
          <w:bCs/>
          <w:sz w:val="24"/>
          <w:szCs w:val="24"/>
          <w:lang w:eastAsia="ar-SA"/>
        </w:rPr>
        <w:t xml:space="preserve">o ś w i a d c z a m, że 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2"/>
          <w:szCs w:val="22"/>
          <w:lang w:eastAsia="en-US"/>
        </w:rPr>
        <w:t>a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udostępniam Wykonawcy ww. zasoby, w następującym zakresie:.................................</w:t>
      </w:r>
      <w:r>
        <w:rPr>
          <w:rFonts w:eastAsia="Verdana,Italic"/>
          <w:sz w:val="24"/>
          <w:szCs w:val="24"/>
          <w:lang w:eastAsia="en-US"/>
        </w:rPr>
        <w:t>..</w:t>
      </w:r>
      <w:r w:rsidRPr="00BD1BC2">
        <w:rPr>
          <w:rFonts w:eastAsia="Verdana,Italic"/>
          <w:sz w:val="24"/>
          <w:szCs w:val="24"/>
          <w:lang w:eastAsia="en-US"/>
        </w:rPr>
        <w:t>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 xml:space="preserve">   ...............................................................................................................................................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...</w:t>
      </w:r>
      <w:r w:rsidRPr="00BD1BC2">
        <w:rPr>
          <w:rFonts w:eastAsia="Verdana,Italic"/>
          <w:sz w:val="24"/>
          <w:szCs w:val="24"/>
          <w:lang w:eastAsia="en-US"/>
        </w:rPr>
        <w:t>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b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sposób wykorzystania udostępnionych przeze mnie zasobów będzie następujący:.................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...</w:t>
      </w:r>
      <w:r w:rsidRPr="00BD1BC2">
        <w:rPr>
          <w:rFonts w:eastAsia="Verdana,Italic"/>
          <w:sz w:val="24"/>
          <w:szCs w:val="24"/>
          <w:lang w:eastAsia="en-US"/>
        </w:rPr>
        <w:t>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c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zakres mojego udziału przy wykonywaniu zamówienia będzie następujący:................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</w:t>
      </w:r>
      <w:r>
        <w:rPr>
          <w:rFonts w:eastAsia="Verdana,Italic"/>
          <w:sz w:val="24"/>
          <w:szCs w:val="24"/>
          <w:lang w:eastAsia="en-US"/>
        </w:rPr>
        <w:t>..</w:t>
      </w:r>
      <w:r w:rsidRPr="00BD1BC2">
        <w:rPr>
          <w:rFonts w:eastAsia="Verdana,Italic"/>
          <w:sz w:val="24"/>
          <w:szCs w:val="24"/>
          <w:lang w:eastAsia="en-US"/>
        </w:rPr>
        <w:t>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d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okres mojego udziału przy wykonywaniu zamówienia będzie następujący:..................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</w:t>
      </w:r>
    </w:p>
    <w:p w:rsidR="004C2C61" w:rsidRDefault="00BD1BC2" w:rsidP="00646C37">
      <w:p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e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 xml:space="preserve">) udostępniając wykonawcy zdolności w postaci wykształcenia, kwalifikacji zawodowych lub doświadczenia </w:t>
      </w:r>
      <w:r w:rsidRPr="004C2C61">
        <w:rPr>
          <w:rFonts w:eastAsia="Verdana,Italic"/>
          <w:sz w:val="24"/>
          <w:szCs w:val="24"/>
          <w:u w:val="single"/>
          <w:lang w:eastAsia="en-US"/>
        </w:rPr>
        <w:t>będę realizował usługę</w:t>
      </w:r>
      <w:r>
        <w:rPr>
          <w:rFonts w:eastAsia="Verdana,Italic"/>
          <w:sz w:val="24"/>
          <w:szCs w:val="24"/>
          <w:lang w:eastAsia="en-US"/>
        </w:rPr>
        <w:t xml:space="preserve"> w zakresie</w:t>
      </w:r>
      <w:r w:rsidRPr="00BD1BC2">
        <w:rPr>
          <w:rFonts w:eastAsia="Verdana,Italic"/>
          <w:sz w:val="24"/>
          <w:szCs w:val="24"/>
          <w:lang w:eastAsia="en-US"/>
        </w:rPr>
        <w:t>, któr</w:t>
      </w:r>
      <w:r w:rsidR="004C2C61">
        <w:rPr>
          <w:rFonts w:eastAsia="Verdana,Italic"/>
          <w:sz w:val="24"/>
          <w:szCs w:val="24"/>
          <w:lang w:eastAsia="en-US"/>
        </w:rPr>
        <w:t>ych dotyczą udostępnione zasoby (</w:t>
      </w:r>
      <w:r w:rsidR="004C2C61" w:rsidRPr="004C2C61">
        <w:rPr>
          <w:rFonts w:eastAsia="Verdana,Italic"/>
          <w:i/>
          <w:sz w:val="24"/>
          <w:szCs w:val="24"/>
          <w:lang w:eastAsia="en-US"/>
        </w:rPr>
        <w:t>należy opisać sposób</w:t>
      </w:r>
      <w:r w:rsidR="004C2C61">
        <w:rPr>
          <w:rFonts w:eastAsia="Verdana,Italic"/>
          <w:i/>
          <w:sz w:val="24"/>
          <w:szCs w:val="24"/>
          <w:lang w:eastAsia="en-US"/>
        </w:rPr>
        <w:t xml:space="preserve"> </w:t>
      </w:r>
      <w:r w:rsidR="004C2C61" w:rsidRPr="004C2C61">
        <w:rPr>
          <w:rFonts w:eastAsia="Verdana,Italic"/>
          <w:i/>
          <w:sz w:val="24"/>
          <w:szCs w:val="24"/>
          <w:lang w:eastAsia="en-US"/>
        </w:rPr>
        <w:t xml:space="preserve">/ </w:t>
      </w:r>
      <w:r w:rsidR="004C2C61">
        <w:rPr>
          <w:rFonts w:eastAsia="Verdana,Italic"/>
          <w:i/>
          <w:sz w:val="24"/>
          <w:szCs w:val="24"/>
          <w:lang w:eastAsia="en-US"/>
        </w:rPr>
        <w:t>formę</w:t>
      </w:r>
      <w:r w:rsidR="00646C37">
        <w:rPr>
          <w:rFonts w:eastAsia="Verdana,Italic"/>
          <w:i/>
          <w:sz w:val="24"/>
          <w:szCs w:val="24"/>
          <w:lang w:eastAsia="en-US"/>
        </w:rPr>
        <w:t xml:space="preserve"> udziału w realizacji zamówienia</w:t>
      </w:r>
      <w:r w:rsidR="004C2C61">
        <w:rPr>
          <w:rFonts w:eastAsia="Verdana,Italic"/>
          <w:sz w:val="24"/>
          <w:szCs w:val="24"/>
          <w:lang w:eastAsia="en-US"/>
        </w:rPr>
        <w:t>).................</w:t>
      </w:r>
      <w:r w:rsidR="00646C37">
        <w:rPr>
          <w:rFonts w:eastAsia="Verdana,Italic"/>
          <w:sz w:val="24"/>
          <w:szCs w:val="24"/>
          <w:lang w:eastAsia="en-US"/>
        </w:rPr>
        <w:t>..............</w:t>
      </w:r>
      <w:bookmarkStart w:id="0" w:name="_GoBack"/>
      <w:bookmarkEnd w:id="0"/>
    </w:p>
    <w:p w:rsidR="00BD1BC2" w:rsidRPr="00BD1BC2" w:rsidRDefault="004C2C61" w:rsidP="004C2C61">
      <w:pPr>
        <w:suppressAutoHyphens w:val="0"/>
        <w:overflowPunct/>
        <w:autoSpaceDN w:val="0"/>
        <w:adjustRightInd w:val="0"/>
        <w:ind w:left="284" w:hanging="284"/>
        <w:textAlignment w:val="auto"/>
        <w:rPr>
          <w:rFonts w:eastAsia="Verdana,Italic"/>
          <w:sz w:val="24"/>
          <w:szCs w:val="24"/>
          <w:lang w:eastAsia="en-US"/>
        </w:rPr>
      </w:pPr>
      <w:r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:rsidR="00BD1BC2" w:rsidRPr="00BD1BC2" w:rsidRDefault="00BD1BC2" w:rsidP="00BD1BC2">
      <w:pPr>
        <w:suppressAutoHyphens w:val="0"/>
        <w:overflowPunct/>
        <w:autoSpaceDE/>
        <w:jc w:val="both"/>
        <w:textAlignment w:val="auto"/>
        <w:rPr>
          <w:b/>
          <w:bCs/>
          <w:sz w:val="22"/>
          <w:szCs w:val="22"/>
          <w:lang w:eastAsia="en-US"/>
        </w:rPr>
      </w:pPr>
    </w:p>
    <w:p w:rsidR="004C2C61" w:rsidRDefault="004C2C61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D1BC2" w:rsidRPr="00BD1BC2" w:rsidRDefault="00BD1BC2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D1BC2">
        <w:rPr>
          <w:rFonts w:eastAsia="Calibri"/>
          <w:sz w:val="24"/>
          <w:szCs w:val="24"/>
          <w:lang w:eastAsia="en-US"/>
        </w:rPr>
        <w:t xml:space="preserve">…………….……. </w:t>
      </w:r>
      <w:r w:rsidRPr="00BD1BC2">
        <w:rPr>
          <w:rFonts w:eastAsia="Calibri"/>
          <w:i/>
          <w:sz w:val="24"/>
          <w:szCs w:val="24"/>
          <w:lang w:eastAsia="en-US"/>
        </w:rPr>
        <w:t>(</w:t>
      </w:r>
      <w:proofErr w:type="gramStart"/>
      <w:r w:rsidRPr="00BD1BC2">
        <w:rPr>
          <w:rFonts w:eastAsia="Calibri"/>
          <w:i/>
          <w:sz w:val="24"/>
          <w:szCs w:val="24"/>
          <w:lang w:eastAsia="en-US"/>
        </w:rPr>
        <w:t>miejscowość</w:t>
      </w:r>
      <w:proofErr w:type="gramEnd"/>
      <w:r w:rsidRPr="00BD1BC2">
        <w:rPr>
          <w:rFonts w:eastAsia="Calibri"/>
          <w:i/>
          <w:sz w:val="24"/>
          <w:szCs w:val="24"/>
          <w:lang w:eastAsia="en-US"/>
        </w:rPr>
        <w:t xml:space="preserve">), </w:t>
      </w:r>
      <w:r w:rsidRPr="00BD1BC2">
        <w:rPr>
          <w:rFonts w:eastAsia="Calibri"/>
          <w:sz w:val="24"/>
          <w:szCs w:val="24"/>
          <w:lang w:eastAsia="en-US"/>
        </w:rPr>
        <w:t xml:space="preserve">dnia ………….……. </w:t>
      </w:r>
      <w:proofErr w:type="gramStart"/>
      <w:r w:rsidRPr="00BD1BC2">
        <w:rPr>
          <w:rFonts w:eastAsia="Calibri"/>
          <w:sz w:val="24"/>
          <w:szCs w:val="24"/>
          <w:lang w:eastAsia="en-US"/>
        </w:rPr>
        <w:t>r</w:t>
      </w:r>
      <w:proofErr w:type="gramEnd"/>
      <w:r w:rsidRPr="00BD1BC2">
        <w:rPr>
          <w:rFonts w:eastAsia="Calibri"/>
          <w:sz w:val="24"/>
          <w:szCs w:val="24"/>
          <w:lang w:eastAsia="en-US"/>
        </w:rPr>
        <w:t xml:space="preserve">. </w:t>
      </w:r>
    </w:p>
    <w:p w:rsidR="00BD1BC2" w:rsidRPr="00BD1BC2" w:rsidRDefault="00BD1BC2" w:rsidP="00BD1BC2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  <w:lang w:eastAsia="en-US"/>
        </w:rPr>
      </w:pP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sz w:val="22"/>
          <w:szCs w:val="22"/>
          <w:lang w:eastAsia="en-US"/>
        </w:rPr>
        <w:t xml:space="preserve">                          ............................................................</w:t>
      </w:r>
    </w:p>
    <w:p w:rsidR="00BD1BC2" w:rsidRPr="00BD1BC2" w:rsidRDefault="00BD1BC2" w:rsidP="00BD1BC2">
      <w:pPr>
        <w:overflowPunct/>
        <w:jc w:val="center"/>
        <w:textAlignment w:val="auto"/>
        <w:rPr>
          <w:i/>
          <w:lang w:eastAsia="ar-SA"/>
        </w:rPr>
      </w:pPr>
      <w:r w:rsidRPr="00BD1BC2">
        <w:rPr>
          <w:lang w:eastAsia="ar-SA"/>
        </w:rPr>
        <w:t xml:space="preserve">                                                                                                                </w:t>
      </w:r>
      <w:r w:rsidRPr="00BD1BC2">
        <w:rPr>
          <w:i/>
          <w:lang w:eastAsia="ar-SA"/>
        </w:rPr>
        <w:t xml:space="preserve">Podpis/podpisy osób upoważnionych do  </w:t>
      </w:r>
    </w:p>
    <w:p w:rsidR="00BD1BC2" w:rsidRPr="00BD1BC2" w:rsidRDefault="00BD1BC2" w:rsidP="00BD1BC2">
      <w:pPr>
        <w:overflowPunct/>
        <w:jc w:val="both"/>
        <w:textAlignment w:val="auto"/>
        <w:rPr>
          <w:b/>
          <w:i/>
          <w:lang w:eastAsia="ar-SA"/>
        </w:rPr>
      </w:pPr>
      <w:r w:rsidRPr="00BD1BC2">
        <w:rPr>
          <w:i/>
          <w:lang w:eastAsia="ar-SA"/>
        </w:rPr>
        <w:t xml:space="preserve">                                                                                                                      </w:t>
      </w:r>
      <w:proofErr w:type="gramStart"/>
      <w:r w:rsidRPr="00BD1BC2">
        <w:rPr>
          <w:i/>
          <w:lang w:eastAsia="ar-SA"/>
        </w:rPr>
        <w:t>składania</w:t>
      </w:r>
      <w:proofErr w:type="gramEnd"/>
      <w:r w:rsidRPr="00BD1BC2">
        <w:rPr>
          <w:i/>
          <w:lang w:eastAsia="ar-SA"/>
        </w:rPr>
        <w:t xml:space="preserve"> oświadczeń </w:t>
      </w:r>
      <w:r w:rsidRPr="00BD1BC2">
        <w:rPr>
          <w:b/>
          <w:i/>
          <w:lang w:eastAsia="ar-SA"/>
        </w:rPr>
        <w:t xml:space="preserve">w imieniu     </w:t>
      </w:r>
    </w:p>
    <w:p w:rsidR="00A65A4A" w:rsidRPr="00BD1BC2" w:rsidRDefault="00BD1BC2" w:rsidP="00A65A4A">
      <w:pPr>
        <w:overflowPunct/>
        <w:jc w:val="both"/>
        <w:textAlignment w:val="auto"/>
        <w:rPr>
          <w:b/>
          <w:i/>
          <w:lang w:eastAsia="ar-SA"/>
        </w:rPr>
      </w:pPr>
      <w:r w:rsidRPr="00BD1BC2">
        <w:rPr>
          <w:b/>
          <w:i/>
          <w:lang w:eastAsia="ar-SA"/>
        </w:rPr>
        <w:t xml:space="preserve">                                                                                                                             </w:t>
      </w:r>
      <w:proofErr w:type="gramStart"/>
      <w:r w:rsidRPr="00BD1BC2">
        <w:rPr>
          <w:b/>
          <w:i/>
          <w:lang w:eastAsia="ar-SA"/>
        </w:rPr>
        <w:t>udostepniającego</w:t>
      </w:r>
      <w:proofErr w:type="gramEnd"/>
      <w:r w:rsidRPr="00BD1BC2">
        <w:rPr>
          <w:b/>
          <w:i/>
          <w:lang w:eastAsia="ar-SA"/>
        </w:rPr>
        <w:t xml:space="preserve"> zasoby</w:t>
      </w:r>
    </w:p>
    <w:p w:rsidR="00A65A4A" w:rsidRDefault="00A65A4A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</w:p>
    <w:p w:rsidR="00BD1BC2" w:rsidRDefault="00BD1BC2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  <w:r w:rsidRPr="00BD1BC2">
        <w:rPr>
          <w:b/>
          <w:color w:val="000000"/>
          <w:sz w:val="24"/>
          <w:szCs w:val="24"/>
          <w:lang w:eastAsia="pl-PL"/>
        </w:rPr>
        <w:t>UWAGA</w:t>
      </w:r>
    </w:p>
    <w:p w:rsidR="004C2C61" w:rsidRDefault="004C2C61" w:rsidP="00BD1BC2">
      <w:pPr>
        <w:suppressAutoHyphens w:val="0"/>
        <w:overflowPunct/>
        <w:autoSpaceDE/>
        <w:jc w:val="both"/>
        <w:textAlignment w:val="auto"/>
        <w:rPr>
          <w:u w:val="single"/>
          <w:lang w:eastAsia="en-US"/>
        </w:rPr>
      </w:pPr>
      <w:r>
        <w:rPr>
          <w:u w:val="single"/>
          <w:lang w:eastAsia="en-US"/>
        </w:rPr>
        <w:t>Należy szczegółowo opisać zakres i sposób udostępnienia zasobów oraz sposób i formę udziału w realizacji zamówienia</w:t>
      </w:r>
    </w:p>
    <w:p w:rsidR="00A65A4A" w:rsidRPr="00BD1BC2" w:rsidRDefault="00A65A4A" w:rsidP="00BD1BC2">
      <w:pPr>
        <w:suppressAutoHyphens w:val="0"/>
        <w:overflowPunct/>
        <w:autoSpaceDE/>
        <w:jc w:val="both"/>
        <w:textAlignment w:val="auto"/>
        <w:rPr>
          <w:u w:val="single"/>
          <w:lang w:eastAsia="en-US"/>
        </w:rPr>
      </w:pPr>
      <w:r w:rsidRPr="00BD1BC2">
        <w:rPr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2E6840" w:rsidRPr="00A65A4A" w:rsidRDefault="002E6840" w:rsidP="00A65A4A">
      <w:pPr>
        <w:suppressAutoHyphens w:val="0"/>
        <w:overflowPunct/>
        <w:autoSpaceDE/>
        <w:jc w:val="both"/>
        <w:textAlignment w:val="auto"/>
        <w:rPr>
          <w:color w:val="000000"/>
          <w:lang w:eastAsia="pl-PL"/>
        </w:rPr>
      </w:pPr>
    </w:p>
    <w:sectPr w:rsidR="002E6840" w:rsidRPr="00A65A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FF" w:rsidRDefault="009B76FF" w:rsidP="00943DFC">
      <w:r>
        <w:separator/>
      </w:r>
    </w:p>
  </w:endnote>
  <w:endnote w:type="continuationSeparator" w:id="0">
    <w:p w:rsidR="009B76FF" w:rsidRDefault="009B76FF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Default="003E16FA">
    <w:pPr>
      <w:pStyle w:val="Stopka"/>
    </w:pPr>
    <w:r>
      <w:rPr>
        <w:noProof/>
        <w:lang w:eastAsia="pl-PL"/>
      </w:rPr>
      <w:drawing>
        <wp:inline distT="0" distB="0" distL="0" distR="0">
          <wp:extent cx="54864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FF" w:rsidRDefault="009B76FF" w:rsidP="00943DFC">
      <w:r>
        <w:separator/>
      </w:r>
    </w:p>
  </w:footnote>
  <w:footnote w:type="continuationSeparator" w:id="0">
    <w:p w:rsidR="009B76FF" w:rsidRDefault="009B76FF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1B" w:rsidRPr="00FB7A1B" w:rsidRDefault="00FB7A1B" w:rsidP="00FB7A1B">
    <w:pPr>
      <w:overflowPunct/>
      <w:autoSpaceDE/>
      <w:textAlignment w:val="auto"/>
      <w:rPr>
        <w:sz w:val="24"/>
        <w:szCs w:val="24"/>
      </w:rPr>
    </w:pPr>
    <w:r w:rsidRPr="00FB7A1B">
      <w:rPr>
        <w:b/>
        <w:sz w:val="24"/>
        <w:szCs w:val="24"/>
      </w:rPr>
      <w:t>PRG.MR.</w:t>
    </w:r>
    <w:r w:rsidRPr="00646C37">
      <w:rPr>
        <w:b/>
        <w:sz w:val="24"/>
        <w:szCs w:val="24"/>
      </w:rPr>
      <w:t>ZP.271</w:t>
    </w:r>
    <w:r w:rsidR="004C2C61" w:rsidRPr="00646C37">
      <w:rPr>
        <w:b/>
        <w:sz w:val="24"/>
        <w:szCs w:val="24"/>
      </w:rPr>
      <w:t>.6</w:t>
    </w:r>
    <w:r w:rsidR="00965C1F" w:rsidRPr="00646C37">
      <w:rPr>
        <w:b/>
        <w:sz w:val="24"/>
        <w:szCs w:val="24"/>
      </w:rPr>
      <w:t>.</w:t>
    </w:r>
    <w:r w:rsidR="00940F82" w:rsidRPr="00646C37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07CAC"/>
    <w:rsid w:val="00023D2B"/>
    <w:rsid w:val="00052912"/>
    <w:rsid w:val="000D326D"/>
    <w:rsid w:val="00126418"/>
    <w:rsid w:val="00127DA1"/>
    <w:rsid w:val="00235EFC"/>
    <w:rsid w:val="002D3879"/>
    <w:rsid w:val="002E6840"/>
    <w:rsid w:val="003E16FA"/>
    <w:rsid w:val="003F5B98"/>
    <w:rsid w:val="004C2C61"/>
    <w:rsid w:val="004C4E90"/>
    <w:rsid w:val="005511B1"/>
    <w:rsid w:val="00646C37"/>
    <w:rsid w:val="00660D7C"/>
    <w:rsid w:val="00741DB0"/>
    <w:rsid w:val="00793DA2"/>
    <w:rsid w:val="007B11B7"/>
    <w:rsid w:val="00865C3B"/>
    <w:rsid w:val="008712BB"/>
    <w:rsid w:val="008A1FE5"/>
    <w:rsid w:val="00940F82"/>
    <w:rsid w:val="00943DFC"/>
    <w:rsid w:val="00965C1F"/>
    <w:rsid w:val="009B76FF"/>
    <w:rsid w:val="00A471CB"/>
    <w:rsid w:val="00A65A4A"/>
    <w:rsid w:val="00AD0385"/>
    <w:rsid w:val="00B118B7"/>
    <w:rsid w:val="00BA57FD"/>
    <w:rsid w:val="00BC57BF"/>
    <w:rsid w:val="00BD1BC2"/>
    <w:rsid w:val="00D9313D"/>
    <w:rsid w:val="00E40C06"/>
    <w:rsid w:val="00E776C1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9</cp:revision>
  <dcterms:created xsi:type="dcterms:W3CDTF">2018-02-12T10:54:00Z</dcterms:created>
  <dcterms:modified xsi:type="dcterms:W3CDTF">2018-04-03T13:14:00Z</dcterms:modified>
</cp:coreProperties>
</file>