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7C" w:rsidRPr="00901D78" w:rsidRDefault="005741D6" w:rsidP="00660D7C">
      <w:pPr>
        <w:shd w:val="clear" w:color="auto" w:fill="FFFFFF"/>
        <w:overflowPunct/>
        <w:autoSpaceDE/>
        <w:jc w:val="right"/>
        <w:textAlignment w:val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Załącznik </w:t>
      </w:r>
      <w:r w:rsidRPr="00901D78">
        <w:rPr>
          <w:rFonts w:eastAsia="Arial Unicode MS"/>
          <w:b/>
          <w:color w:val="000000"/>
          <w:sz w:val="24"/>
          <w:szCs w:val="24"/>
        </w:rPr>
        <w:t>nr 6</w:t>
      </w:r>
      <w:r w:rsidR="00660D7C" w:rsidRPr="00901D78">
        <w:rPr>
          <w:rFonts w:eastAsia="Arial Unicode MS"/>
          <w:b/>
          <w:color w:val="000000"/>
          <w:sz w:val="24"/>
          <w:szCs w:val="24"/>
        </w:rPr>
        <w:t xml:space="preserve"> do SIWZ</w:t>
      </w:r>
    </w:p>
    <w:p w:rsidR="00660D7C" w:rsidRPr="00660D7C" w:rsidRDefault="00660D7C" w:rsidP="00660D7C">
      <w:pPr>
        <w:overflowPunct/>
        <w:autoSpaceDE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60D7C" w:rsidRPr="00660D7C" w:rsidRDefault="00660D7C" w:rsidP="00660D7C">
      <w:pPr>
        <w:overflowPunct/>
        <w:autoSpaceDE/>
        <w:jc w:val="center"/>
        <w:textAlignment w:val="auto"/>
      </w:pPr>
      <w:r w:rsidRPr="00660D7C">
        <w:rPr>
          <w:b/>
          <w:sz w:val="24"/>
          <w:szCs w:val="24"/>
          <w:lang w:eastAsia="ar-SA"/>
        </w:rPr>
        <w:t xml:space="preserve">                                                                               Gmina Miejska Hrubieszów</w:t>
      </w:r>
    </w:p>
    <w:p w:rsidR="00660D7C" w:rsidRPr="00660D7C" w:rsidRDefault="00660D7C" w:rsidP="00660D7C">
      <w:pPr>
        <w:overflowPunct/>
        <w:autoSpaceDE/>
        <w:jc w:val="center"/>
        <w:textAlignment w:val="auto"/>
      </w:pPr>
      <w:r w:rsidRPr="00660D7C">
        <w:rPr>
          <w:sz w:val="24"/>
          <w:szCs w:val="24"/>
          <w:lang w:eastAsia="ar-SA"/>
        </w:rPr>
        <w:t xml:space="preserve">                                                                                         </w:t>
      </w:r>
      <w:proofErr w:type="gramStart"/>
      <w:r w:rsidRPr="00660D7C">
        <w:rPr>
          <w:sz w:val="24"/>
          <w:szCs w:val="24"/>
          <w:lang w:eastAsia="ar-SA"/>
        </w:rPr>
        <w:t>ul</w:t>
      </w:r>
      <w:proofErr w:type="gramEnd"/>
      <w:r w:rsidRPr="00660D7C">
        <w:rPr>
          <w:sz w:val="24"/>
          <w:szCs w:val="24"/>
          <w:lang w:eastAsia="ar-SA"/>
        </w:rPr>
        <w:t>. mjr Dobrzańskiego „Hubala”  1</w:t>
      </w:r>
    </w:p>
    <w:p w:rsidR="00660D7C" w:rsidRPr="00660D7C" w:rsidRDefault="00660D7C" w:rsidP="00660D7C">
      <w:pPr>
        <w:overflowPunct/>
        <w:autoSpaceDE/>
        <w:jc w:val="center"/>
        <w:textAlignment w:val="auto"/>
      </w:pPr>
      <w:r w:rsidRPr="00660D7C">
        <w:rPr>
          <w:sz w:val="24"/>
          <w:szCs w:val="24"/>
          <w:lang w:eastAsia="ar-SA"/>
        </w:rPr>
        <w:t xml:space="preserve">                                                                22-500 Hrubieszów</w:t>
      </w:r>
    </w:p>
    <w:p w:rsidR="00660D7C" w:rsidRPr="00660D7C" w:rsidRDefault="00660D7C" w:rsidP="00660D7C">
      <w:pPr>
        <w:overflowPunct/>
        <w:autoSpaceDE/>
        <w:jc w:val="both"/>
        <w:textAlignment w:val="auto"/>
      </w:pPr>
      <w:r w:rsidRPr="00660D7C">
        <w:rPr>
          <w:sz w:val="24"/>
          <w:szCs w:val="24"/>
          <w:lang w:eastAsia="ar-SA"/>
        </w:rPr>
        <w:t xml:space="preserve">Pieczęć wykonawcy </w:t>
      </w:r>
    </w:p>
    <w:p w:rsidR="00660D7C" w:rsidRPr="00660D7C" w:rsidRDefault="00660D7C" w:rsidP="00660D7C">
      <w:pPr>
        <w:overflowPunct/>
        <w:autoSpaceDE/>
        <w:jc w:val="both"/>
        <w:textAlignment w:val="auto"/>
      </w:pPr>
      <w:r w:rsidRPr="00660D7C">
        <w:rPr>
          <w:b/>
          <w:sz w:val="24"/>
          <w:szCs w:val="24"/>
          <w:lang w:eastAsia="ar-SA"/>
        </w:rPr>
        <w:t>……………………</w:t>
      </w:r>
    </w:p>
    <w:p w:rsidR="00660D7C" w:rsidRPr="00660D7C" w:rsidRDefault="00660D7C" w:rsidP="00660D7C">
      <w:pPr>
        <w:overflowPunct/>
        <w:autoSpaceDE/>
        <w:ind w:left="5246" w:hanging="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60D7C" w:rsidRPr="00660D7C" w:rsidRDefault="00660D7C" w:rsidP="00660D7C">
      <w:pPr>
        <w:overflowPunct/>
        <w:autoSpaceDE/>
        <w:rPr>
          <w:rFonts w:eastAsia="Calibri"/>
          <w:b/>
          <w:sz w:val="22"/>
          <w:szCs w:val="22"/>
          <w:lang w:eastAsia="en-US"/>
        </w:rPr>
      </w:pPr>
    </w:p>
    <w:p w:rsidR="00660D7C" w:rsidRDefault="00660D7C" w:rsidP="00660D7C">
      <w:pPr>
        <w:overflowPunct/>
        <w:autoSpaceDE/>
        <w:jc w:val="center"/>
        <w:rPr>
          <w:b/>
          <w:sz w:val="22"/>
          <w:szCs w:val="22"/>
          <w:u w:val="single"/>
        </w:rPr>
      </w:pPr>
      <w:r w:rsidRPr="00660D7C">
        <w:rPr>
          <w:b/>
          <w:sz w:val="22"/>
          <w:szCs w:val="22"/>
          <w:highlight w:val="lightGray"/>
          <w:u w:val="single"/>
        </w:rPr>
        <w:t>WYKAZ OSÓB SKIEROWANYCH DO REALIZACJI ZAMÓWIENIA</w:t>
      </w:r>
    </w:p>
    <w:p w:rsidR="00873E56" w:rsidRDefault="00873E56" w:rsidP="00660D7C">
      <w:pPr>
        <w:overflowPunct/>
        <w:autoSpaceDE/>
        <w:jc w:val="center"/>
        <w:rPr>
          <w:b/>
          <w:sz w:val="22"/>
          <w:szCs w:val="22"/>
          <w:u w:val="single"/>
        </w:rPr>
      </w:pPr>
    </w:p>
    <w:p w:rsidR="00873E56" w:rsidRPr="00660D7C" w:rsidRDefault="00873E56" w:rsidP="00660D7C">
      <w:pPr>
        <w:overflowPunct/>
        <w:autoSpaceDE/>
        <w:jc w:val="center"/>
      </w:pPr>
    </w:p>
    <w:p w:rsidR="00660D7C" w:rsidRPr="00660D7C" w:rsidRDefault="00660D7C" w:rsidP="00C221BD">
      <w:pPr>
        <w:jc w:val="both"/>
      </w:pPr>
      <w:r w:rsidRPr="00660D7C">
        <w:rPr>
          <w:sz w:val="22"/>
          <w:szCs w:val="22"/>
        </w:rPr>
        <w:t xml:space="preserve">Przystępując do udziału w postępowaniu o zamówienie publiczne </w:t>
      </w:r>
      <w:proofErr w:type="spellStart"/>
      <w:r w:rsidRPr="00660D7C">
        <w:rPr>
          <w:sz w:val="22"/>
          <w:szCs w:val="22"/>
        </w:rPr>
        <w:t>pn</w:t>
      </w:r>
      <w:proofErr w:type="spellEnd"/>
      <w:r w:rsidR="00B60F45">
        <w:rPr>
          <w:sz w:val="22"/>
          <w:szCs w:val="22"/>
        </w:rPr>
        <w:t>:</w:t>
      </w:r>
      <w:r w:rsidRPr="00660D7C">
        <w:rPr>
          <w:b/>
          <w:sz w:val="22"/>
          <w:szCs w:val="22"/>
        </w:rPr>
        <w:t xml:space="preserve"> </w:t>
      </w:r>
      <w:r w:rsidR="00C221BD" w:rsidRPr="00E626D8">
        <w:rPr>
          <w:b/>
          <w:sz w:val="24"/>
          <w:szCs w:val="24"/>
          <w:lang w:eastAsia="pl-PL"/>
        </w:rPr>
        <w:t xml:space="preserve">Opracowanie kompletnej dokumentacji projektowo - technicznej dla nieruchomości położonej przy ulicy 3-go Maja 15A w ramach realizacji projektu </w:t>
      </w:r>
      <w:r w:rsidR="00C221BD" w:rsidRPr="00E626D8">
        <w:rPr>
          <w:b/>
          <w:bCs/>
          <w:sz w:val="24"/>
          <w:szCs w:val="24"/>
          <w:lang w:eastAsia="pl-PL"/>
        </w:rPr>
        <w:t>pn.: ”Rewitalizacja Śródmieścia Hrubieszowa szansą na eliminację zjawisk kryzysowych oraz ożywienie społeczno – gospodarcze miasta”</w:t>
      </w:r>
      <w:r w:rsidR="00C221BD">
        <w:rPr>
          <w:b/>
          <w:bCs/>
          <w:sz w:val="24"/>
          <w:szCs w:val="24"/>
          <w:lang w:eastAsia="pl-PL"/>
        </w:rPr>
        <w:t xml:space="preserve"> </w:t>
      </w:r>
      <w:r w:rsidRPr="00660D7C">
        <w:rPr>
          <w:sz w:val="22"/>
          <w:szCs w:val="22"/>
        </w:rPr>
        <w:t xml:space="preserve">oświadczamy, że </w:t>
      </w:r>
      <w:r w:rsidRPr="00660D7C">
        <w:rPr>
          <w:rFonts w:eastAsia="Calibri"/>
          <w:sz w:val="22"/>
          <w:szCs w:val="22"/>
          <w:lang w:eastAsia="en-US"/>
        </w:rPr>
        <w:t>do realizacji przedmiotowego zamówienia skierujemy następujące osoby</w:t>
      </w:r>
      <w:r w:rsidRPr="00660D7C">
        <w:rPr>
          <w:sz w:val="22"/>
          <w:szCs w:val="22"/>
        </w:rPr>
        <w:t>:</w:t>
      </w:r>
    </w:p>
    <w:p w:rsidR="00660D7C" w:rsidRPr="00660D7C" w:rsidRDefault="00660D7C" w:rsidP="00660D7C">
      <w:pPr>
        <w:overflowPunct/>
        <w:autoSpaceDE/>
        <w:rPr>
          <w:rFonts w:ascii="Calibri" w:eastAsia="Calibri" w:hAnsi="Calibri" w:cs="Calibri"/>
          <w:sz w:val="16"/>
          <w:szCs w:val="16"/>
          <w:lang w:eastAsia="en-US"/>
        </w:rPr>
      </w:pPr>
    </w:p>
    <w:tbl>
      <w:tblPr>
        <w:tblW w:w="9782" w:type="dxa"/>
        <w:tblInd w:w="-361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2551"/>
        <w:gridCol w:w="1418"/>
      </w:tblGrid>
      <w:tr w:rsidR="00660D7C" w:rsidRPr="00660D7C" w:rsidTr="00235E4A">
        <w:trPr>
          <w:cantSplit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0D7C" w:rsidRPr="00660D7C" w:rsidRDefault="00660D7C" w:rsidP="00660D7C">
            <w:pPr>
              <w:overflowPunct/>
              <w:autoSpaceDE/>
              <w:snapToGrid w:val="0"/>
              <w:jc w:val="center"/>
            </w:pPr>
          </w:p>
          <w:p w:rsidR="00660D7C" w:rsidRPr="00660D7C" w:rsidRDefault="00660D7C" w:rsidP="00660D7C">
            <w:pPr>
              <w:overflowPunct/>
              <w:autoSpaceDE/>
              <w:jc w:val="center"/>
            </w:pPr>
            <w:r w:rsidRPr="00660D7C">
              <w:t>Lp.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1D78" w:rsidRDefault="00901D78" w:rsidP="002D35FE">
            <w:pPr>
              <w:overflowPunct/>
              <w:autoSpaceDE/>
              <w:spacing w:before="240"/>
              <w:jc w:val="center"/>
              <w:rPr>
                <w:b/>
              </w:rPr>
            </w:pPr>
          </w:p>
          <w:p w:rsidR="00660D7C" w:rsidRPr="00901D78" w:rsidRDefault="002D35FE" w:rsidP="002D35FE">
            <w:pPr>
              <w:overflowPunct/>
              <w:autoSpaceDE/>
              <w:spacing w:before="240"/>
              <w:jc w:val="center"/>
              <w:rPr>
                <w:b/>
              </w:rPr>
            </w:pPr>
            <w:r w:rsidRPr="00901D78">
              <w:rPr>
                <w:b/>
              </w:rPr>
              <w:t>Wymagania dotyczące kadry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</w:tcPr>
          <w:p w:rsidR="0042256B" w:rsidRDefault="0042256B" w:rsidP="0083250F">
            <w:pPr>
              <w:widowControl w:val="0"/>
              <w:overflowPunct/>
              <w:autoSpaceDE/>
              <w:jc w:val="center"/>
              <w:rPr>
                <w:b/>
              </w:rPr>
            </w:pPr>
          </w:p>
          <w:p w:rsidR="00660D7C" w:rsidRDefault="00660D7C" w:rsidP="0083250F">
            <w:pPr>
              <w:widowControl w:val="0"/>
              <w:overflowPunct/>
              <w:autoSpaceDE/>
              <w:jc w:val="center"/>
              <w:rPr>
                <w:b/>
              </w:rPr>
            </w:pPr>
            <w:r w:rsidRPr="00901D78">
              <w:rPr>
                <w:b/>
              </w:rPr>
              <w:t>Imię i nazwisko</w:t>
            </w:r>
            <w:r w:rsidR="00235E4A">
              <w:rPr>
                <w:b/>
              </w:rPr>
              <w:t>,</w:t>
            </w:r>
          </w:p>
          <w:p w:rsidR="00235E4A" w:rsidRPr="00901D78" w:rsidRDefault="00235E4A" w:rsidP="0083250F">
            <w:pPr>
              <w:widowControl w:val="0"/>
              <w:overflowPunct/>
              <w:autoSpaceDE/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zakres</w:t>
            </w:r>
            <w:proofErr w:type="gramEnd"/>
            <w:r>
              <w:rPr>
                <w:b/>
              </w:rPr>
              <w:t xml:space="preserve"> wykonywanych czynności</w:t>
            </w:r>
          </w:p>
          <w:p w:rsidR="00660D7C" w:rsidRPr="00C221BD" w:rsidRDefault="00660D7C" w:rsidP="0083250F">
            <w:pPr>
              <w:widowControl w:val="0"/>
              <w:overflowPunct/>
              <w:autoSpaceDE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</w:tcPr>
          <w:p w:rsidR="0042256B" w:rsidRPr="0042256B" w:rsidRDefault="0042256B" w:rsidP="0042256B">
            <w:pPr>
              <w:widowControl w:val="0"/>
              <w:overflowPunct/>
              <w:autoSpaceDE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2256B">
              <w:rPr>
                <w:b/>
              </w:rPr>
              <w:t>r i rodzaj, data uzyskania uprawnień, nr wpisu na liście członków właś</w:t>
            </w:r>
            <w:r>
              <w:rPr>
                <w:b/>
              </w:rPr>
              <w:t>ciwej izby samorządu zawodowego</w:t>
            </w:r>
          </w:p>
          <w:p w:rsidR="00EB11E4" w:rsidRPr="00660D7C" w:rsidRDefault="00EB11E4" w:rsidP="0042256B">
            <w:pPr>
              <w:widowControl w:val="0"/>
              <w:overflowPunct/>
              <w:autoSpaceDE/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</w:tcPr>
          <w:p w:rsidR="00660D7C" w:rsidRPr="00660D7C" w:rsidRDefault="00660D7C" w:rsidP="00660D7C">
            <w:pPr>
              <w:widowControl w:val="0"/>
              <w:overflowPunct/>
              <w:autoSpaceDE/>
              <w:spacing w:before="60" w:after="60"/>
              <w:jc w:val="center"/>
              <w:rPr>
                <w:rFonts w:eastAsia="Calibri"/>
                <w:lang w:eastAsia="en-US"/>
              </w:rPr>
            </w:pPr>
          </w:p>
          <w:p w:rsidR="00660D7C" w:rsidRPr="00901D78" w:rsidRDefault="00660D7C" w:rsidP="00660D7C">
            <w:pPr>
              <w:widowControl w:val="0"/>
              <w:overflowPunct/>
              <w:autoSpaceDE/>
              <w:spacing w:before="60" w:after="60"/>
              <w:jc w:val="center"/>
              <w:rPr>
                <w:b/>
              </w:rPr>
            </w:pPr>
            <w:r w:rsidRPr="00901D78">
              <w:rPr>
                <w:rFonts w:eastAsia="Calibri"/>
                <w:b/>
                <w:lang w:eastAsia="en-US"/>
              </w:rPr>
              <w:t>Podstawa dysponowania</w:t>
            </w:r>
          </w:p>
        </w:tc>
      </w:tr>
      <w:tr w:rsidR="00660D7C" w:rsidRPr="00660D7C" w:rsidTr="00235E4A">
        <w:trPr>
          <w:cantSplit/>
          <w:trHeight w:val="17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60D7C" w:rsidRPr="00660D7C" w:rsidRDefault="00660D7C" w:rsidP="00660D7C">
            <w:pPr>
              <w:overflowPunct/>
              <w:autoSpaceDE/>
              <w:jc w:val="center"/>
            </w:pPr>
            <w:r w:rsidRPr="00660D7C"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60D7C" w:rsidRPr="00660D7C" w:rsidRDefault="00660D7C" w:rsidP="00660D7C">
            <w:pPr>
              <w:overflowPunct/>
              <w:autoSpaceDE/>
              <w:jc w:val="center"/>
            </w:pPr>
            <w:r w:rsidRPr="00660D7C"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60D7C" w:rsidRPr="00660D7C" w:rsidRDefault="00660D7C" w:rsidP="00660D7C">
            <w:pPr>
              <w:overflowPunct/>
              <w:autoSpaceDE/>
              <w:jc w:val="center"/>
            </w:pPr>
            <w:r w:rsidRPr="00660D7C"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60D7C" w:rsidRPr="00660D7C" w:rsidRDefault="00660D7C" w:rsidP="00660D7C">
            <w:pPr>
              <w:overflowPunct/>
              <w:autoSpaceDE/>
              <w:jc w:val="center"/>
            </w:pPr>
            <w:r w:rsidRPr="00660D7C"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60D7C" w:rsidRPr="00660D7C" w:rsidRDefault="00660D7C" w:rsidP="00660D7C">
            <w:pPr>
              <w:overflowPunct/>
              <w:autoSpaceDE/>
              <w:jc w:val="center"/>
            </w:pPr>
            <w:r w:rsidRPr="00660D7C">
              <w:t>5</w:t>
            </w:r>
          </w:p>
        </w:tc>
      </w:tr>
      <w:tr w:rsidR="00E6155F" w:rsidRPr="00660D7C" w:rsidTr="00235E4A">
        <w:trPr>
          <w:cantSplit/>
          <w:trHeight w:val="68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jc w:val="center"/>
            </w:pPr>
            <w:r w:rsidRPr="00660D7C"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F650CC" w:rsidRDefault="00E6155F" w:rsidP="000B01D9">
            <w:pPr>
              <w:tabs>
                <w:tab w:val="left" w:pos="158"/>
              </w:tabs>
              <w:overflowPunct/>
              <w:autoSpaceDE/>
              <w:ind w:left="16" w:hanging="16"/>
              <w:rPr>
                <w:color w:val="FF0000"/>
              </w:rPr>
            </w:pPr>
            <w:r w:rsidRPr="00F650CC">
              <w:rPr>
                <w:color w:val="FF0000"/>
                <w:lang w:eastAsia="pl-PL"/>
              </w:rPr>
              <w:tab/>
            </w:r>
            <w:r w:rsidR="008C26B8" w:rsidRPr="008C26B8">
              <w:rPr>
                <w:lang w:eastAsia="pl-PL"/>
              </w:rPr>
              <w:t xml:space="preserve">Osoba pełniącą funkcję Kierownika zespołu projektowego - posiadająca wykształcenie wyższe oraz uprawnienia </w:t>
            </w:r>
            <w:r w:rsidR="00C156FA" w:rsidRPr="008C26B8">
              <w:rPr>
                <w:lang w:eastAsia="pl-PL"/>
              </w:rPr>
              <w:t xml:space="preserve">budowlane </w:t>
            </w:r>
            <w:r w:rsidR="00C156FA">
              <w:rPr>
                <w:lang w:eastAsia="pl-PL"/>
              </w:rPr>
              <w:t xml:space="preserve">do projektowania </w:t>
            </w:r>
            <w:r w:rsidR="008C26B8" w:rsidRPr="008C26B8">
              <w:rPr>
                <w:lang w:eastAsia="pl-PL"/>
              </w:rPr>
              <w:t xml:space="preserve">w specjalności architektonicznej bez ograniczeń, a także </w:t>
            </w:r>
            <w:r w:rsidR="00C156FA" w:rsidRPr="008C26B8">
              <w:rPr>
                <w:lang w:eastAsia="pl-PL"/>
              </w:rPr>
              <w:t>minimum</w:t>
            </w:r>
            <w:r w:rsidR="00C156FA">
              <w:rPr>
                <w:lang w:eastAsia="pl-PL"/>
              </w:rPr>
              <w:t xml:space="preserve"> 3-letnie</w:t>
            </w:r>
            <w:r w:rsidR="008C26B8" w:rsidRPr="008C26B8">
              <w:rPr>
                <w:lang w:eastAsia="pl-PL"/>
              </w:rPr>
              <w:t xml:space="preserve"> doświadczenie zawodowe</w:t>
            </w:r>
            <w:r w:rsidR="000B01D9">
              <w:rPr>
                <w:lang w:eastAsia="pl-PL"/>
              </w:rPr>
              <w:t xml:space="preserve"> </w:t>
            </w:r>
            <w:r w:rsidR="00AB7FB0" w:rsidRPr="009B0708">
              <w:rPr>
                <w:color w:val="000000"/>
                <w:lang w:eastAsia="pl-PL"/>
              </w:rPr>
              <w:t>polegające na projektowaniu</w:t>
            </w:r>
            <w:r w:rsidR="00AB7FB0">
              <w:rPr>
                <w:color w:val="00000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8A59BB" w:rsidRDefault="00E6155F" w:rsidP="002D35FE">
            <w:pPr>
              <w:widowControl w:val="0"/>
              <w:overflowPunct/>
              <w:autoSpaceDE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</w:pPr>
          </w:p>
        </w:tc>
      </w:tr>
      <w:tr w:rsidR="00E6155F" w:rsidRPr="00660D7C" w:rsidTr="00235E4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jc w:val="center"/>
            </w:pPr>
            <w:r w:rsidRPr="00660D7C"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01D9" w:rsidRPr="000B01D9" w:rsidRDefault="008C26B8" w:rsidP="000B01D9">
            <w:pPr>
              <w:overflowPunct/>
              <w:autoSpaceDE/>
              <w:rPr>
                <w:rFonts w:eastAsia="Calibri"/>
                <w:lang w:eastAsia="en-US"/>
              </w:rPr>
            </w:pPr>
            <w:r w:rsidRPr="008C26B8">
              <w:rPr>
                <w:rFonts w:eastAsia="Calibri"/>
                <w:lang w:eastAsia="en-US"/>
              </w:rPr>
              <w:t>Osoba z wykształceniem wyższym, posiadająca uprawnienia budowlane do projektowania bez ograniczeń w specjalności konstrukcyjno-budowlanej,</w:t>
            </w:r>
            <w:r w:rsidR="005B1419">
              <w:t xml:space="preserve"> </w:t>
            </w:r>
            <w:r w:rsidR="000B01D9" w:rsidRPr="008C26B8">
              <w:rPr>
                <w:lang w:eastAsia="pl-PL"/>
              </w:rPr>
              <w:t>a także minimum</w:t>
            </w:r>
            <w:r w:rsidR="000B01D9">
              <w:rPr>
                <w:lang w:eastAsia="pl-PL"/>
              </w:rPr>
              <w:t xml:space="preserve"> </w:t>
            </w:r>
            <w:r w:rsidR="005B1419" w:rsidRPr="005B1419">
              <w:rPr>
                <w:rFonts w:eastAsia="Calibri"/>
                <w:lang w:eastAsia="en-US"/>
              </w:rPr>
              <w:t>3-letnie doświad</w:t>
            </w:r>
            <w:r w:rsidR="005B1419">
              <w:rPr>
                <w:rFonts w:eastAsia="Calibri"/>
                <w:lang w:eastAsia="en-US"/>
              </w:rPr>
              <w:t xml:space="preserve">czenie zawodowe </w:t>
            </w:r>
            <w:r w:rsidR="00AB7FB0" w:rsidRPr="009B0708">
              <w:rPr>
                <w:color w:val="000000"/>
                <w:lang w:eastAsia="pl-PL"/>
              </w:rPr>
              <w:t>polegające na projektowaniu</w:t>
            </w:r>
            <w:r w:rsidR="00AB7FB0">
              <w:rPr>
                <w:color w:val="00000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2D35FE">
            <w:pPr>
              <w:overflowPunct/>
              <w:autoSpaceDE/>
              <w:snapToGrid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</w:pPr>
          </w:p>
        </w:tc>
      </w:tr>
      <w:tr w:rsidR="00E6155F" w:rsidRPr="00660D7C" w:rsidTr="00235E4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jc w:val="center"/>
            </w:pPr>
            <w:r w:rsidRPr="00660D7C"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F650CC" w:rsidRDefault="00875A1D" w:rsidP="000B01D9">
            <w:pPr>
              <w:overflowPunct/>
              <w:autoSpaceDE/>
              <w:rPr>
                <w:color w:val="FF0000"/>
              </w:rPr>
            </w:pPr>
            <w:r w:rsidRPr="00875A1D">
              <w:t>Osoba</w:t>
            </w:r>
            <w:r>
              <w:t xml:space="preserve"> </w:t>
            </w:r>
            <w:r w:rsidRPr="00875A1D">
              <w:t xml:space="preserve">z wykształceniem wyższym posiadająca uprawnienia budowlane </w:t>
            </w:r>
            <w:r w:rsidR="00C156FA">
              <w:t xml:space="preserve">do projektowania </w:t>
            </w:r>
            <w:r w:rsidRPr="00875A1D">
              <w:t xml:space="preserve">w specjalności instalacyjnej w zakresie sieci, instalacji i urządzeń cieplnych, wentylacyjnych, gazowych, </w:t>
            </w:r>
            <w:r w:rsidR="000B01D9" w:rsidRPr="00875A1D">
              <w:t>wodociągowych</w:t>
            </w:r>
            <w:r w:rsidR="000B01D9">
              <w:t xml:space="preserve"> i</w:t>
            </w:r>
            <w:r w:rsidRPr="00875A1D">
              <w:t xml:space="preserve"> kanalizacyjnych bez ograniczeń </w:t>
            </w:r>
            <w:r w:rsidR="000B01D9" w:rsidRPr="000B01D9">
              <w:t xml:space="preserve">a także </w:t>
            </w:r>
            <w:r w:rsidR="0041307E" w:rsidRPr="000B01D9">
              <w:t>minimum</w:t>
            </w:r>
            <w:r w:rsidR="0041307E">
              <w:t xml:space="preserve"> </w:t>
            </w:r>
            <w:r w:rsidR="0041307E" w:rsidRPr="005B1419">
              <w:t>3-letnie</w:t>
            </w:r>
            <w:r w:rsidR="005B1419" w:rsidRPr="005B1419">
              <w:t xml:space="preserve"> doświadczenie zawodo</w:t>
            </w:r>
            <w:r w:rsidR="005B1419">
              <w:t xml:space="preserve">we </w:t>
            </w:r>
            <w:r w:rsidR="00AB7FB0" w:rsidRPr="009B0708">
              <w:rPr>
                <w:color w:val="000000"/>
                <w:lang w:eastAsia="pl-PL"/>
              </w:rPr>
              <w:t>polegające na projektowaniu</w:t>
            </w:r>
            <w:r w:rsidR="000B01D9"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Default="00E6155F" w:rsidP="002D35FE">
            <w:pPr>
              <w:overflowPunct/>
              <w:autoSpaceDE/>
              <w:snapToGrid w:val="0"/>
            </w:pPr>
          </w:p>
          <w:p w:rsidR="00F153A5" w:rsidRDefault="00F153A5" w:rsidP="002D35FE">
            <w:pPr>
              <w:overflowPunct/>
              <w:autoSpaceDE/>
              <w:snapToGrid w:val="0"/>
            </w:pPr>
          </w:p>
          <w:p w:rsidR="00623005" w:rsidRPr="00660D7C" w:rsidRDefault="00623005" w:rsidP="002D35FE">
            <w:pPr>
              <w:overflowPunct/>
              <w:autoSpaceDE/>
              <w:snapToGrid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</w:pPr>
          </w:p>
        </w:tc>
      </w:tr>
      <w:tr w:rsidR="00875A1D" w:rsidRPr="00660D7C" w:rsidTr="00235E4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5A1D" w:rsidRPr="00660D7C" w:rsidRDefault="00875A1D" w:rsidP="00660D7C">
            <w:pPr>
              <w:overflowPunct/>
              <w:autoSpaceDE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5A1D" w:rsidRPr="008C26B8" w:rsidRDefault="00875A1D" w:rsidP="00D45870">
            <w:pPr>
              <w:overflowPunct/>
              <w:autoSpaceDE/>
              <w:rPr>
                <w:rFonts w:eastAsia="Calibri"/>
                <w:lang w:eastAsia="en-US"/>
              </w:rPr>
            </w:pPr>
            <w:r w:rsidRPr="00875A1D">
              <w:rPr>
                <w:rFonts w:eastAsia="Calibri"/>
                <w:lang w:eastAsia="en-US"/>
              </w:rPr>
              <w:t xml:space="preserve">Osoba z wykształceniem wyższym posiadająca uprawnienia budowlane </w:t>
            </w:r>
            <w:r w:rsidR="00C156FA">
              <w:rPr>
                <w:rFonts w:eastAsia="Calibri"/>
                <w:lang w:eastAsia="en-US"/>
              </w:rPr>
              <w:t xml:space="preserve">do </w:t>
            </w:r>
            <w:r w:rsidR="000B01D9">
              <w:rPr>
                <w:rFonts w:eastAsia="Calibri"/>
                <w:lang w:eastAsia="en-US"/>
              </w:rPr>
              <w:t>projektowania w</w:t>
            </w:r>
            <w:r w:rsidRPr="00875A1D">
              <w:rPr>
                <w:rFonts w:eastAsia="Calibri"/>
                <w:lang w:eastAsia="en-US"/>
              </w:rPr>
              <w:t xml:space="preserve"> specjalności instalacyjnej w zakresie sieci, instalacji i urządzeń elektrycznych i elektroenergetycznych bez </w:t>
            </w:r>
            <w:proofErr w:type="gramStart"/>
            <w:r w:rsidRPr="00875A1D">
              <w:rPr>
                <w:rFonts w:eastAsia="Calibri"/>
                <w:lang w:eastAsia="en-US"/>
              </w:rPr>
              <w:t>ograniczeń</w:t>
            </w:r>
            <w:r w:rsidR="000B01D9">
              <w:rPr>
                <w:rFonts w:eastAsia="Calibri"/>
                <w:lang w:eastAsia="en-US"/>
              </w:rPr>
              <w:t xml:space="preserve">    </w:t>
            </w:r>
            <w:r w:rsidRPr="00875A1D">
              <w:rPr>
                <w:rFonts w:eastAsia="Calibri"/>
                <w:lang w:eastAsia="en-US"/>
              </w:rPr>
              <w:t xml:space="preserve"> </w:t>
            </w:r>
            <w:r w:rsidR="000B01D9" w:rsidRPr="000B01D9">
              <w:rPr>
                <w:rFonts w:eastAsia="Calibri"/>
                <w:lang w:eastAsia="en-US"/>
              </w:rPr>
              <w:t>a</w:t>
            </w:r>
            <w:proofErr w:type="gramEnd"/>
            <w:r w:rsidR="000B01D9" w:rsidRPr="000B01D9">
              <w:rPr>
                <w:rFonts w:eastAsia="Calibri"/>
                <w:lang w:eastAsia="en-US"/>
              </w:rPr>
              <w:t xml:space="preserve"> także minimum </w:t>
            </w:r>
            <w:r w:rsidRPr="00875A1D">
              <w:rPr>
                <w:rFonts w:eastAsia="Calibri"/>
                <w:lang w:eastAsia="en-US"/>
              </w:rPr>
              <w:t xml:space="preserve">3-letnie doświadczenie </w:t>
            </w:r>
            <w:r w:rsidR="000B01D9" w:rsidRPr="00875A1D">
              <w:rPr>
                <w:rFonts w:eastAsia="Calibri"/>
                <w:lang w:eastAsia="en-US"/>
              </w:rPr>
              <w:t xml:space="preserve">zawodowe </w:t>
            </w:r>
            <w:r w:rsidR="00AB7FB0" w:rsidRPr="009B0708">
              <w:rPr>
                <w:color w:val="000000"/>
                <w:lang w:eastAsia="pl-PL"/>
              </w:rPr>
              <w:t>polegające na projektowaniu</w:t>
            </w:r>
            <w:r w:rsidR="00AB7FB0">
              <w:rPr>
                <w:color w:val="00000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5A1D" w:rsidRPr="00660D7C" w:rsidRDefault="00875A1D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5A1D" w:rsidRDefault="00875A1D" w:rsidP="002D35FE">
            <w:pPr>
              <w:overflowPunct/>
              <w:autoSpaceDE/>
              <w:snapToGrid w:val="0"/>
            </w:pPr>
          </w:p>
          <w:p w:rsidR="005B1419" w:rsidRDefault="005B1419" w:rsidP="002D35FE">
            <w:pPr>
              <w:overflowPunct/>
              <w:autoSpaceDE/>
              <w:snapToGrid w:val="0"/>
            </w:pPr>
          </w:p>
          <w:p w:rsidR="005B1419" w:rsidRDefault="005B1419" w:rsidP="002D35FE">
            <w:pPr>
              <w:overflowPunct/>
              <w:autoSpaceDE/>
              <w:snapToGrid w:val="0"/>
            </w:pPr>
          </w:p>
          <w:p w:rsidR="005B1419" w:rsidRDefault="005B1419" w:rsidP="002D35FE">
            <w:pPr>
              <w:overflowPunct/>
              <w:autoSpaceDE/>
              <w:snapToGrid w:val="0"/>
            </w:pPr>
          </w:p>
          <w:p w:rsidR="005B1419" w:rsidRDefault="005B1419" w:rsidP="002D35FE">
            <w:pPr>
              <w:overflowPunct/>
              <w:autoSpaceDE/>
              <w:snapToGrid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5A1D" w:rsidRPr="00660D7C" w:rsidRDefault="00875A1D" w:rsidP="00660D7C">
            <w:pPr>
              <w:overflowPunct/>
              <w:autoSpaceDE/>
              <w:snapToGrid w:val="0"/>
              <w:jc w:val="center"/>
            </w:pPr>
          </w:p>
        </w:tc>
      </w:tr>
      <w:tr w:rsidR="002D35FE" w:rsidRPr="00660D7C" w:rsidTr="00235E4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5FE" w:rsidRPr="00660D7C" w:rsidRDefault="00174309" w:rsidP="00660D7C">
            <w:pPr>
              <w:overflowPunct/>
              <w:autoSpaceDE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5FE" w:rsidRPr="00F650CC" w:rsidRDefault="002D35FE" w:rsidP="00875A1D">
            <w:pPr>
              <w:overflowPunct/>
              <w:autoSpaceDE/>
              <w:rPr>
                <w:rFonts w:eastAsia="Calibri"/>
                <w:color w:val="FF0000"/>
                <w:lang w:eastAsia="en-US"/>
              </w:rPr>
            </w:pPr>
            <w:r w:rsidRPr="008C26B8">
              <w:rPr>
                <w:rFonts w:eastAsia="Calibri"/>
                <w:lang w:eastAsia="en-US"/>
              </w:rPr>
              <w:t xml:space="preserve">Osoba </w:t>
            </w:r>
            <w:r w:rsidR="00875A1D" w:rsidRPr="00875A1D">
              <w:rPr>
                <w:rFonts w:eastAsia="Calibri"/>
                <w:lang w:eastAsia="en-US"/>
              </w:rPr>
              <w:t xml:space="preserve">z wykształceniem wyższym </w:t>
            </w:r>
            <w:r w:rsidR="00901D78" w:rsidRPr="008C26B8">
              <w:rPr>
                <w:rFonts w:eastAsia="Calibri"/>
                <w:lang w:eastAsia="en-US"/>
              </w:rPr>
              <w:t xml:space="preserve">posiadająca </w:t>
            </w:r>
            <w:r w:rsidR="008C26B8" w:rsidRPr="008C26B8">
              <w:rPr>
                <w:rFonts w:eastAsia="Calibri"/>
                <w:lang w:eastAsia="en-US"/>
              </w:rPr>
              <w:t xml:space="preserve">uprawnienia budowlane do </w:t>
            </w:r>
            <w:r w:rsidR="00875A1D" w:rsidRPr="008C26B8">
              <w:rPr>
                <w:rFonts w:eastAsia="Calibri"/>
                <w:lang w:eastAsia="en-US"/>
              </w:rPr>
              <w:t>projektowania w</w:t>
            </w:r>
            <w:r w:rsidR="008C26B8" w:rsidRPr="008C26B8">
              <w:rPr>
                <w:rFonts w:eastAsia="Calibri"/>
                <w:lang w:eastAsia="en-US"/>
              </w:rPr>
              <w:t xml:space="preserve"> specjalności instalacyjnej w zakresie sieci, instalacji i urządzeń telekomunikacyjnych bez ograniczeń </w:t>
            </w:r>
            <w:r w:rsidR="000B01D9" w:rsidRPr="000B01D9">
              <w:rPr>
                <w:rFonts w:eastAsia="Calibri"/>
                <w:lang w:eastAsia="en-US"/>
              </w:rPr>
              <w:t xml:space="preserve">a także minimum </w:t>
            </w:r>
            <w:r w:rsidR="008C26B8" w:rsidRPr="008C26B8">
              <w:rPr>
                <w:rFonts w:eastAsia="Calibri"/>
                <w:lang w:eastAsia="en-US"/>
              </w:rPr>
              <w:t>3-letnie doświad</w:t>
            </w:r>
            <w:r w:rsidR="008C26B8">
              <w:rPr>
                <w:rFonts w:eastAsia="Calibri"/>
                <w:lang w:eastAsia="en-US"/>
              </w:rPr>
              <w:t xml:space="preserve">czenie </w:t>
            </w:r>
            <w:proofErr w:type="gramStart"/>
            <w:r w:rsidR="008C26B8">
              <w:rPr>
                <w:rFonts w:eastAsia="Calibri"/>
                <w:lang w:eastAsia="en-US"/>
              </w:rPr>
              <w:t>zawodowe</w:t>
            </w:r>
            <w:r w:rsidR="00235E4A">
              <w:rPr>
                <w:rFonts w:eastAsia="Calibri"/>
                <w:lang w:eastAsia="en-US"/>
              </w:rPr>
              <w:t xml:space="preserve">                     </w:t>
            </w:r>
            <w:r w:rsidR="008C26B8">
              <w:rPr>
                <w:rFonts w:eastAsia="Calibri"/>
                <w:lang w:eastAsia="en-US"/>
              </w:rPr>
              <w:t xml:space="preserve"> </w:t>
            </w:r>
            <w:r w:rsidR="00AB7FB0" w:rsidRPr="009B0708">
              <w:rPr>
                <w:color w:val="000000"/>
                <w:lang w:eastAsia="pl-PL"/>
              </w:rPr>
              <w:t>polegające</w:t>
            </w:r>
            <w:proofErr w:type="gramEnd"/>
            <w:r w:rsidR="00AB7FB0" w:rsidRPr="009B0708">
              <w:rPr>
                <w:color w:val="000000"/>
                <w:lang w:eastAsia="pl-PL"/>
              </w:rPr>
              <w:t xml:space="preserve"> na projektowaniu</w:t>
            </w:r>
            <w:r w:rsidR="008C26B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5FE" w:rsidRPr="00660D7C" w:rsidRDefault="002D35FE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35FE" w:rsidRDefault="002D35FE"/>
          <w:p w:rsidR="00F153A5" w:rsidRDefault="00F153A5"/>
          <w:p w:rsidR="00623005" w:rsidRDefault="00623005" w:rsidP="0042256B"/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35FE" w:rsidRPr="00660D7C" w:rsidRDefault="002D35FE" w:rsidP="00660D7C">
            <w:pPr>
              <w:overflowPunct/>
              <w:autoSpaceDE/>
              <w:snapToGrid w:val="0"/>
              <w:jc w:val="center"/>
            </w:pPr>
          </w:p>
        </w:tc>
      </w:tr>
    </w:tbl>
    <w:p w:rsidR="00374EC1" w:rsidRDefault="00374EC1" w:rsidP="00660D7C">
      <w:pPr>
        <w:widowControl w:val="0"/>
        <w:overflowPunct/>
        <w:autoSpaceDE/>
        <w:spacing w:before="60" w:after="60"/>
        <w:jc w:val="both"/>
        <w:rPr>
          <w:sz w:val="22"/>
          <w:szCs w:val="22"/>
        </w:rPr>
      </w:pPr>
    </w:p>
    <w:p w:rsidR="00374EC1" w:rsidRDefault="00374EC1" w:rsidP="00660D7C">
      <w:pPr>
        <w:widowControl w:val="0"/>
        <w:overflowPunct/>
        <w:autoSpaceDE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Oświadcza, że osoby wykazane w niniejszym załączniku </w:t>
      </w:r>
      <w:r w:rsidR="00695E5E">
        <w:rPr>
          <w:sz w:val="22"/>
          <w:szCs w:val="22"/>
        </w:rPr>
        <w:t>posiadają, co</w:t>
      </w:r>
      <w:r>
        <w:rPr>
          <w:sz w:val="22"/>
          <w:szCs w:val="22"/>
        </w:rPr>
        <w:t xml:space="preserve"> najmniej 3</w:t>
      </w:r>
      <w:r w:rsidR="00DB093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DB093F">
        <w:rPr>
          <w:sz w:val="22"/>
          <w:szCs w:val="22"/>
        </w:rPr>
        <w:t xml:space="preserve"> </w:t>
      </w:r>
      <w:r>
        <w:rPr>
          <w:sz w:val="22"/>
          <w:szCs w:val="22"/>
        </w:rPr>
        <w:t>letnie doświadczenie zawodowe.</w:t>
      </w:r>
    </w:p>
    <w:p w:rsidR="00374EC1" w:rsidRDefault="00374EC1" w:rsidP="00660D7C">
      <w:pPr>
        <w:widowControl w:val="0"/>
        <w:overflowPunct/>
        <w:autoSpaceDE/>
        <w:spacing w:before="60" w:after="60"/>
        <w:jc w:val="both"/>
        <w:rPr>
          <w:sz w:val="22"/>
          <w:szCs w:val="22"/>
        </w:rPr>
      </w:pPr>
    </w:p>
    <w:p w:rsidR="00660D7C" w:rsidRPr="00660D7C" w:rsidRDefault="00660D7C" w:rsidP="00660D7C">
      <w:pPr>
        <w:widowControl w:val="0"/>
        <w:overflowPunct/>
        <w:autoSpaceDE/>
        <w:spacing w:before="60" w:after="60"/>
        <w:jc w:val="both"/>
      </w:pPr>
      <w:r w:rsidRPr="00660D7C">
        <w:rPr>
          <w:sz w:val="22"/>
          <w:szCs w:val="22"/>
        </w:rPr>
        <w:t>Kopie dokumentów potwierdzających wymagane uprawnienia oraz zaświadczenia z właściwej izby samorządu zawodowego przedstawimy przed podpisaniem umowy.</w:t>
      </w:r>
    </w:p>
    <w:p w:rsidR="00660D7C" w:rsidRPr="00660D7C" w:rsidRDefault="00660D7C" w:rsidP="00660D7C">
      <w:pPr>
        <w:widowControl w:val="0"/>
        <w:overflowPunct/>
        <w:autoSpaceDE/>
        <w:spacing w:before="60" w:after="60"/>
        <w:jc w:val="both"/>
      </w:pPr>
    </w:p>
    <w:p w:rsidR="00660D7C" w:rsidRPr="00660D7C" w:rsidRDefault="00660D7C" w:rsidP="00660D7C">
      <w:pPr>
        <w:widowControl w:val="0"/>
        <w:overflowPunct/>
        <w:autoSpaceDE/>
        <w:spacing w:before="60" w:after="60"/>
        <w:jc w:val="both"/>
        <w:rPr>
          <w:sz w:val="22"/>
          <w:szCs w:val="22"/>
        </w:rPr>
      </w:pPr>
    </w:p>
    <w:p w:rsidR="006D4299" w:rsidRPr="006D4299" w:rsidRDefault="006D4299" w:rsidP="006D4299">
      <w:pPr>
        <w:overflowPunct/>
        <w:autoSpaceDE/>
        <w:autoSpaceDN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D4299">
        <w:rPr>
          <w:sz w:val="24"/>
          <w:szCs w:val="24"/>
          <w:lang w:eastAsia="en-US"/>
        </w:rPr>
        <w:t>……………</w:t>
      </w:r>
      <w:r w:rsidRPr="006D4299">
        <w:rPr>
          <w:rFonts w:eastAsia="Calibri"/>
          <w:sz w:val="24"/>
          <w:szCs w:val="24"/>
          <w:lang w:eastAsia="en-US"/>
        </w:rPr>
        <w:t xml:space="preserve">.……. </w:t>
      </w:r>
      <w:r w:rsidRPr="006D4299">
        <w:rPr>
          <w:rFonts w:eastAsia="Calibri"/>
          <w:i/>
          <w:lang w:eastAsia="en-US"/>
        </w:rPr>
        <w:t>(</w:t>
      </w:r>
      <w:proofErr w:type="gramStart"/>
      <w:r w:rsidRPr="006D4299">
        <w:rPr>
          <w:rFonts w:eastAsia="Calibri"/>
          <w:i/>
          <w:lang w:eastAsia="en-US"/>
        </w:rPr>
        <w:t>miejscowość</w:t>
      </w:r>
      <w:proofErr w:type="gramEnd"/>
      <w:r w:rsidRPr="006D4299">
        <w:rPr>
          <w:rFonts w:eastAsia="Calibri"/>
          <w:i/>
          <w:lang w:eastAsia="en-US"/>
        </w:rPr>
        <w:t xml:space="preserve">), </w:t>
      </w:r>
      <w:r w:rsidRPr="006D4299">
        <w:rPr>
          <w:rFonts w:eastAsia="Calibri"/>
          <w:lang w:eastAsia="en-US"/>
        </w:rPr>
        <w:t>dnia</w:t>
      </w:r>
      <w:r w:rsidRPr="006D4299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Pr="006D4299">
        <w:rPr>
          <w:rFonts w:eastAsia="Calibri"/>
          <w:sz w:val="24"/>
          <w:szCs w:val="24"/>
          <w:lang w:eastAsia="en-US"/>
        </w:rPr>
        <w:t>r</w:t>
      </w:r>
      <w:proofErr w:type="gramEnd"/>
      <w:r w:rsidRPr="006D4299">
        <w:rPr>
          <w:rFonts w:eastAsia="Calibri"/>
          <w:sz w:val="24"/>
          <w:szCs w:val="24"/>
          <w:lang w:eastAsia="en-US"/>
        </w:rPr>
        <w:t xml:space="preserve">. </w:t>
      </w:r>
    </w:p>
    <w:p w:rsidR="006D4299" w:rsidRPr="006D4299" w:rsidRDefault="006D4299" w:rsidP="006D4299">
      <w:pPr>
        <w:overflowPunct/>
        <w:autoSpaceDE/>
        <w:autoSpaceDN w:val="0"/>
        <w:jc w:val="both"/>
        <w:textAlignment w:val="auto"/>
      </w:pPr>
    </w:p>
    <w:p w:rsidR="006D4299" w:rsidRPr="006D4299" w:rsidRDefault="006D4299" w:rsidP="006D4299">
      <w:pPr>
        <w:overflowPunct/>
        <w:autoSpaceDE/>
        <w:autoSpaceDN w:val="0"/>
        <w:jc w:val="right"/>
        <w:textAlignment w:val="auto"/>
      </w:pP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  <w:t xml:space="preserve">    …………………………………………</w:t>
      </w:r>
    </w:p>
    <w:p w:rsidR="006D4299" w:rsidRPr="006D4299" w:rsidRDefault="006D4299" w:rsidP="006D4299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  <w:r w:rsidRPr="006D4299">
        <w:rPr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proofErr w:type="gramStart"/>
      <w:r w:rsidRPr="006D4299">
        <w:rPr>
          <w:rFonts w:eastAsia="Calibri"/>
          <w:i/>
          <w:lang w:eastAsia="en-US"/>
        </w:rPr>
        <w:t>czytelny</w:t>
      </w:r>
      <w:proofErr w:type="gramEnd"/>
      <w:r w:rsidRPr="006D4299">
        <w:rPr>
          <w:rFonts w:eastAsia="Calibri"/>
          <w:i/>
          <w:lang w:eastAsia="en-US"/>
        </w:rPr>
        <w:t xml:space="preserve"> podpis i pieczęć                      </w:t>
      </w:r>
    </w:p>
    <w:p w:rsidR="006D4299" w:rsidRDefault="006D4299" w:rsidP="006D4299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  <w:r w:rsidRPr="006D4299">
        <w:rPr>
          <w:rFonts w:eastAsia="Calibri"/>
          <w:i/>
          <w:lang w:eastAsia="en-US"/>
        </w:rPr>
        <w:t xml:space="preserve">                                                                                                          </w:t>
      </w:r>
      <w:proofErr w:type="gramStart"/>
      <w:r w:rsidRPr="006D4299">
        <w:rPr>
          <w:rFonts w:eastAsia="Calibri"/>
          <w:i/>
          <w:lang w:eastAsia="en-US"/>
        </w:rPr>
        <w:t>upoważnionego</w:t>
      </w:r>
      <w:proofErr w:type="gramEnd"/>
      <w:r w:rsidRPr="006D4299">
        <w:rPr>
          <w:i/>
          <w:lang w:eastAsia="en-US"/>
        </w:rPr>
        <w:t xml:space="preserve"> </w:t>
      </w:r>
      <w:r w:rsidRPr="006D4299">
        <w:rPr>
          <w:rFonts w:eastAsia="Calibri"/>
          <w:i/>
          <w:lang w:eastAsia="en-US"/>
        </w:rPr>
        <w:t>przedstawiciela Wykonawcy</w:t>
      </w:r>
    </w:p>
    <w:p w:rsidR="006D4299" w:rsidRDefault="006D4299" w:rsidP="006D4299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</w:p>
    <w:p w:rsidR="006D4299" w:rsidRDefault="006D4299" w:rsidP="006D4299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</w:p>
    <w:p w:rsidR="006D4299" w:rsidRPr="006D4299" w:rsidRDefault="006D4299" w:rsidP="006D4299">
      <w:pPr>
        <w:overflowPunct/>
        <w:autoSpaceDE/>
        <w:autoSpaceDN w:val="0"/>
        <w:textAlignment w:val="auto"/>
      </w:pPr>
    </w:p>
    <w:p w:rsidR="002E6840" w:rsidRPr="00660D7C" w:rsidRDefault="002E6840" w:rsidP="00660D7C">
      <w:bookmarkStart w:id="0" w:name="_GoBack"/>
      <w:bookmarkEnd w:id="0"/>
    </w:p>
    <w:sectPr w:rsidR="002E6840" w:rsidRPr="00660D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97" w:rsidRDefault="00D70C97" w:rsidP="00943DFC">
      <w:r>
        <w:separator/>
      </w:r>
    </w:p>
  </w:endnote>
  <w:endnote w:type="continuationSeparator" w:id="0">
    <w:p w:rsidR="00D70C97" w:rsidRDefault="00D70C97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872362"/>
      <w:docPartObj>
        <w:docPartGallery w:val="Page Numbers (Bottom of Page)"/>
        <w:docPartUnique/>
      </w:docPartObj>
    </w:sdtPr>
    <w:sdtEndPr/>
    <w:sdtContent>
      <w:p w:rsidR="00EA4CB6" w:rsidRDefault="00EA4C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93F">
          <w:rPr>
            <w:noProof/>
          </w:rPr>
          <w:t>2</w:t>
        </w:r>
        <w:r>
          <w:fldChar w:fldCharType="end"/>
        </w:r>
      </w:p>
    </w:sdtContent>
  </w:sdt>
  <w:p w:rsidR="00943DFC" w:rsidRDefault="004B2DB4">
    <w:pPr>
      <w:pStyle w:val="Stopka"/>
    </w:pPr>
    <w:r>
      <w:rPr>
        <w:noProof/>
        <w:lang w:eastAsia="pl-PL"/>
      </w:rPr>
      <w:drawing>
        <wp:inline distT="0" distB="0" distL="0" distR="0" wp14:anchorId="4928537B">
          <wp:extent cx="54952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97" w:rsidRDefault="00D70C97" w:rsidP="00943DFC">
      <w:r>
        <w:separator/>
      </w:r>
    </w:p>
  </w:footnote>
  <w:footnote w:type="continuationSeparator" w:id="0">
    <w:p w:rsidR="00D70C97" w:rsidRDefault="00D70C97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Pr="00943DFC" w:rsidRDefault="00C73D52" w:rsidP="00943DFC">
    <w:pPr>
      <w:tabs>
        <w:tab w:val="center" w:pos="4536"/>
        <w:tab w:val="right" w:pos="9072"/>
      </w:tabs>
    </w:pPr>
    <w:r>
      <w:rPr>
        <w:b/>
        <w:sz w:val="24"/>
        <w:szCs w:val="24"/>
      </w:rPr>
      <w:t>PRG.MR.ZP</w:t>
    </w:r>
    <w:r w:rsidRPr="0041307E">
      <w:rPr>
        <w:b/>
        <w:sz w:val="24"/>
        <w:szCs w:val="24"/>
      </w:rPr>
      <w:t>.271</w:t>
    </w:r>
    <w:r w:rsidR="00053436" w:rsidRPr="0041307E">
      <w:rPr>
        <w:b/>
        <w:sz w:val="24"/>
        <w:szCs w:val="24"/>
      </w:rPr>
      <w:t>.</w:t>
    </w:r>
    <w:r w:rsidR="00875A1D" w:rsidRPr="0041307E">
      <w:rPr>
        <w:b/>
        <w:sz w:val="24"/>
        <w:szCs w:val="24"/>
      </w:rPr>
      <w:t>6</w:t>
    </w:r>
    <w:r w:rsidR="00053436" w:rsidRPr="0041307E">
      <w:rPr>
        <w:b/>
        <w:sz w:val="24"/>
        <w:szCs w:val="24"/>
      </w:rPr>
      <w:t>.</w:t>
    </w:r>
    <w:r w:rsidR="00B60F45" w:rsidRPr="0041307E">
      <w:rPr>
        <w:b/>
        <w:sz w:val="24"/>
        <w:szCs w:val="24"/>
      </w:rPr>
      <w:t>2018</w:t>
    </w:r>
  </w:p>
  <w:p w:rsidR="00943DFC" w:rsidRDefault="00943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4">
    <w:nsid w:val="65C4685A"/>
    <w:multiLevelType w:val="hybridMultilevel"/>
    <w:tmpl w:val="029ED478"/>
    <w:lvl w:ilvl="0" w:tplc="B11ABD9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18"/>
    <w:rsid w:val="00023D2B"/>
    <w:rsid w:val="00053436"/>
    <w:rsid w:val="0009445F"/>
    <w:rsid w:val="000B01D9"/>
    <w:rsid w:val="000D01D5"/>
    <w:rsid w:val="000E7D43"/>
    <w:rsid w:val="00126418"/>
    <w:rsid w:val="00174309"/>
    <w:rsid w:val="00235E4A"/>
    <w:rsid w:val="002B75F7"/>
    <w:rsid w:val="002D35FE"/>
    <w:rsid w:val="002E6840"/>
    <w:rsid w:val="00374EC1"/>
    <w:rsid w:val="0041307E"/>
    <w:rsid w:val="0042256B"/>
    <w:rsid w:val="0049488C"/>
    <w:rsid w:val="004B2DB4"/>
    <w:rsid w:val="00554FF3"/>
    <w:rsid w:val="005741D6"/>
    <w:rsid w:val="00593286"/>
    <w:rsid w:val="005B1419"/>
    <w:rsid w:val="005D7E9D"/>
    <w:rsid w:val="00623005"/>
    <w:rsid w:val="006276D4"/>
    <w:rsid w:val="00631A78"/>
    <w:rsid w:val="0064127E"/>
    <w:rsid w:val="00660D7C"/>
    <w:rsid w:val="00695E5E"/>
    <w:rsid w:val="006B30A1"/>
    <w:rsid w:val="006D4299"/>
    <w:rsid w:val="00741DB0"/>
    <w:rsid w:val="00754677"/>
    <w:rsid w:val="0083250F"/>
    <w:rsid w:val="00870121"/>
    <w:rsid w:val="008712BB"/>
    <w:rsid w:val="00873E56"/>
    <w:rsid w:val="00875A1D"/>
    <w:rsid w:val="008812C6"/>
    <w:rsid w:val="008A1FE5"/>
    <w:rsid w:val="008A59BB"/>
    <w:rsid w:val="008B54B9"/>
    <w:rsid w:val="008C26B8"/>
    <w:rsid w:val="008C361F"/>
    <w:rsid w:val="008E1272"/>
    <w:rsid w:val="00901D78"/>
    <w:rsid w:val="00911BB2"/>
    <w:rsid w:val="00943DFC"/>
    <w:rsid w:val="009A1DFF"/>
    <w:rsid w:val="00AB7FB0"/>
    <w:rsid w:val="00B314A4"/>
    <w:rsid w:val="00B41795"/>
    <w:rsid w:val="00B60F45"/>
    <w:rsid w:val="00BF3E11"/>
    <w:rsid w:val="00C156FA"/>
    <w:rsid w:val="00C221BD"/>
    <w:rsid w:val="00C41E95"/>
    <w:rsid w:val="00C627B5"/>
    <w:rsid w:val="00C73D52"/>
    <w:rsid w:val="00D44009"/>
    <w:rsid w:val="00D45870"/>
    <w:rsid w:val="00D70C97"/>
    <w:rsid w:val="00DB093F"/>
    <w:rsid w:val="00E00D76"/>
    <w:rsid w:val="00E61374"/>
    <w:rsid w:val="00E6155F"/>
    <w:rsid w:val="00E72810"/>
    <w:rsid w:val="00E776C1"/>
    <w:rsid w:val="00E95EFE"/>
    <w:rsid w:val="00EA4CB6"/>
    <w:rsid w:val="00EA7495"/>
    <w:rsid w:val="00EB11E4"/>
    <w:rsid w:val="00F027A3"/>
    <w:rsid w:val="00F153A5"/>
    <w:rsid w:val="00F650CC"/>
    <w:rsid w:val="00F84657"/>
    <w:rsid w:val="00F937BC"/>
    <w:rsid w:val="00FA2D4C"/>
    <w:rsid w:val="00FA656E"/>
    <w:rsid w:val="00FB1E0D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5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5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28</cp:revision>
  <cp:lastPrinted>2018-03-09T08:37:00Z</cp:lastPrinted>
  <dcterms:created xsi:type="dcterms:W3CDTF">2018-02-12T10:54:00Z</dcterms:created>
  <dcterms:modified xsi:type="dcterms:W3CDTF">2018-04-04T12:35:00Z</dcterms:modified>
</cp:coreProperties>
</file>