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D8" w:rsidRPr="00E626D8" w:rsidRDefault="00E626D8" w:rsidP="00E626D8">
      <w:pPr>
        <w:suppressAutoHyphens w:val="0"/>
        <w:overflowPunct/>
        <w:autoSpaceDE/>
        <w:ind w:left="5246" w:firstLine="708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Załącznik nr 5</w:t>
      </w:r>
      <w:r w:rsidRPr="00E626D8">
        <w:rPr>
          <w:rFonts w:eastAsia="Calibri"/>
          <w:b/>
          <w:sz w:val="24"/>
          <w:szCs w:val="24"/>
          <w:lang w:eastAsia="en-US"/>
        </w:rPr>
        <w:t xml:space="preserve"> do SIWZ </w:t>
      </w:r>
    </w:p>
    <w:p w:rsidR="00023D2B" w:rsidRPr="00023D2B" w:rsidRDefault="00023D2B" w:rsidP="00023D2B">
      <w:pPr>
        <w:overflowPunct/>
        <w:autoSpaceDE/>
        <w:jc w:val="center"/>
        <w:textAlignment w:val="auto"/>
        <w:rPr>
          <w:b/>
          <w:bCs/>
          <w:color w:val="000000"/>
          <w:sz w:val="24"/>
          <w:szCs w:val="24"/>
          <w:lang w:eastAsia="ar-SA"/>
        </w:rPr>
      </w:pPr>
    </w:p>
    <w:p w:rsidR="00023D2B" w:rsidRPr="00023D2B" w:rsidRDefault="00023D2B" w:rsidP="00023D2B">
      <w:pPr>
        <w:overflowPunct/>
        <w:autoSpaceDE/>
        <w:jc w:val="center"/>
        <w:textAlignment w:val="auto"/>
      </w:pPr>
      <w:r w:rsidRPr="00023D2B">
        <w:rPr>
          <w:b/>
          <w:sz w:val="24"/>
          <w:szCs w:val="24"/>
          <w:lang w:eastAsia="ar-SA"/>
        </w:rPr>
        <w:t xml:space="preserve">                                                      </w:t>
      </w:r>
      <w:r w:rsidR="00F14613">
        <w:rPr>
          <w:b/>
          <w:sz w:val="24"/>
          <w:szCs w:val="24"/>
          <w:lang w:eastAsia="ar-SA"/>
        </w:rPr>
        <w:t xml:space="preserve">                               </w:t>
      </w:r>
      <w:r w:rsidRPr="00023D2B">
        <w:rPr>
          <w:b/>
          <w:sz w:val="24"/>
          <w:szCs w:val="24"/>
          <w:lang w:eastAsia="ar-SA"/>
        </w:rPr>
        <w:t xml:space="preserve"> Gmina Miejska Hrubieszów</w:t>
      </w:r>
    </w:p>
    <w:p w:rsidR="00023D2B" w:rsidRPr="00023D2B" w:rsidRDefault="00023D2B" w:rsidP="00023D2B">
      <w:pPr>
        <w:overflowPunct/>
        <w:autoSpaceDE/>
        <w:jc w:val="center"/>
        <w:textAlignment w:val="auto"/>
      </w:pPr>
      <w:r w:rsidRPr="00023D2B">
        <w:rPr>
          <w:sz w:val="24"/>
          <w:szCs w:val="24"/>
          <w:lang w:eastAsia="ar-SA"/>
        </w:rPr>
        <w:t xml:space="preserve">                                                                  </w:t>
      </w:r>
      <w:r w:rsidR="00F14613">
        <w:rPr>
          <w:sz w:val="24"/>
          <w:szCs w:val="24"/>
          <w:lang w:eastAsia="ar-SA"/>
        </w:rPr>
        <w:t xml:space="preserve">                             </w:t>
      </w:r>
      <w:proofErr w:type="gramStart"/>
      <w:r w:rsidRPr="00023D2B">
        <w:rPr>
          <w:sz w:val="24"/>
          <w:szCs w:val="24"/>
          <w:lang w:eastAsia="ar-SA"/>
        </w:rPr>
        <w:t>ul</w:t>
      </w:r>
      <w:proofErr w:type="gramEnd"/>
      <w:r w:rsidRPr="00023D2B">
        <w:rPr>
          <w:sz w:val="24"/>
          <w:szCs w:val="24"/>
          <w:lang w:eastAsia="ar-SA"/>
        </w:rPr>
        <w:t>. mjr Dobrzańskiego „Hubala”  1</w:t>
      </w:r>
    </w:p>
    <w:p w:rsidR="00023D2B" w:rsidRPr="00023D2B" w:rsidRDefault="00E626D8" w:rsidP="00023D2B">
      <w:pPr>
        <w:overflowPunct/>
        <w:autoSpaceDE/>
        <w:jc w:val="center"/>
        <w:textAlignment w:val="auto"/>
      </w:pPr>
      <w:r>
        <w:rPr>
          <w:sz w:val="24"/>
          <w:szCs w:val="24"/>
          <w:lang w:eastAsia="ar-SA"/>
        </w:rPr>
        <w:t xml:space="preserve">              </w:t>
      </w:r>
      <w:r w:rsidR="00023D2B" w:rsidRPr="00023D2B">
        <w:rPr>
          <w:sz w:val="24"/>
          <w:szCs w:val="24"/>
          <w:lang w:eastAsia="ar-SA"/>
        </w:rPr>
        <w:t xml:space="preserve">                         </w:t>
      </w:r>
      <w:r w:rsidR="00F14613">
        <w:rPr>
          <w:sz w:val="24"/>
          <w:szCs w:val="24"/>
          <w:lang w:eastAsia="ar-SA"/>
        </w:rPr>
        <w:t xml:space="preserve">                               </w:t>
      </w:r>
      <w:r w:rsidR="00023D2B" w:rsidRPr="00023D2B">
        <w:rPr>
          <w:sz w:val="24"/>
          <w:szCs w:val="24"/>
          <w:lang w:eastAsia="ar-SA"/>
        </w:rPr>
        <w:t>22-500 Hrubieszów</w:t>
      </w:r>
    </w:p>
    <w:p w:rsidR="00023D2B" w:rsidRPr="00023D2B" w:rsidRDefault="00023D2B" w:rsidP="00023D2B">
      <w:pPr>
        <w:overflowPunct/>
        <w:autoSpaceDE/>
        <w:jc w:val="both"/>
        <w:textAlignment w:val="auto"/>
      </w:pPr>
      <w:r w:rsidRPr="00023D2B">
        <w:rPr>
          <w:sz w:val="24"/>
          <w:szCs w:val="24"/>
          <w:lang w:eastAsia="ar-SA"/>
        </w:rPr>
        <w:t xml:space="preserve">Pieczęć wykonawcy </w:t>
      </w:r>
    </w:p>
    <w:p w:rsidR="00023D2B" w:rsidRPr="00023D2B" w:rsidRDefault="00023D2B" w:rsidP="00023D2B">
      <w:pPr>
        <w:overflowPunct/>
        <w:autoSpaceDE/>
        <w:jc w:val="both"/>
        <w:textAlignment w:val="auto"/>
      </w:pPr>
      <w:r w:rsidRPr="00023D2B">
        <w:rPr>
          <w:b/>
          <w:sz w:val="24"/>
          <w:szCs w:val="24"/>
          <w:lang w:eastAsia="ar-SA"/>
        </w:rPr>
        <w:t>……………………</w:t>
      </w:r>
    </w:p>
    <w:p w:rsidR="00023D2B" w:rsidRPr="00023D2B" w:rsidRDefault="00023D2B" w:rsidP="00023D2B">
      <w:pPr>
        <w:overflowPunct/>
        <w:autoSpaceDE/>
        <w:jc w:val="both"/>
        <w:textAlignment w:val="auto"/>
        <w:rPr>
          <w:b/>
          <w:sz w:val="24"/>
          <w:szCs w:val="24"/>
          <w:lang w:eastAsia="ar-SA"/>
        </w:rPr>
      </w:pPr>
    </w:p>
    <w:p w:rsidR="00023D2B" w:rsidRDefault="00023D2B" w:rsidP="00023D2B">
      <w:pPr>
        <w:overflowPunct/>
        <w:autoSpaceDE/>
        <w:jc w:val="center"/>
        <w:textAlignment w:val="auto"/>
        <w:rPr>
          <w:b/>
          <w:sz w:val="24"/>
          <w:szCs w:val="24"/>
          <w:lang w:eastAsia="ar-SA"/>
        </w:rPr>
      </w:pPr>
      <w:r w:rsidRPr="00023D2B">
        <w:rPr>
          <w:b/>
          <w:sz w:val="24"/>
          <w:szCs w:val="24"/>
          <w:highlight w:val="lightGray"/>
          <w:lang w:eastAsia="ar-SA"/>
        </w:rPr>
        <w:t>WYKAZ WYKONANYCH USŁUG POTWIERDZAJĄCYCH SPEŁNIENIE WARUNKU DOŚWIADCZENIA</w:t>
      </w:r>
    </w:p>
    <w:p w:rsidR="009C3C6D" w:rsidRPr="00023D2B" w:rsidRDefault="009C3C6D" w:rsidP="00023D2B">
      <w:pPr>
        <w:overflowPunct/>
        <w:autoSpaceDE/>
        <w:jc w:val="center"/>
        <w:textAlignment w:val="auto"/>
      </w:pPr>
    </w:p>
    <w:p w:rsidR="00E626D8" w:rsidRPr="00E626D8" w:rsidRDefault="00023D2B" w:rsidP="005A3F27">
      <w:pPr>
        <w:jc w:val="both"/>
        <w:rPr>
          <w:b/>
          <w:bCs/>
          <w:sz w:val="24"/>
          <w:szCs w:val="24"/>
          <w:lang w:eastAsia="pl-PL"/>
        </w:rPr>
      </w:pPr>
      <w:r w:rsidRPr="00023D2B">
        <w:rPr>
          <w:rFonts w:eastAsia="Calibri"/>
          <w:sz w:val="24"/>
          <w:szCs w:val="24"/>
          <w:lang w:eastAsia="en-US"/>
        </w:rPr>
        <w:t xml:space="preserve">Przystępując do udziału w postępowaniu o zamówienie publiczne </w:t>
      </w:r>
      <w:proofErr w:type="spellStart"/>
      <w:r w:rsidRPr="00023D2B">
        <w:rPr>
          <w:rFonts w:eastAsia="Calibri"/>
          <w:sz w:val="24"/>
          <w:szCs w:val="24"/>
          <w:lang w:eastAsia="en-US"/>
        </w:rPr>
        <w:t>pn</w:t>
      </w:r>
      <w:proofErr w:type="spellEnd"/>
      <w:r w:rsidR="00676F69">
        <w:rPr>
          <w:b/>
          <w:sz w:val="24"/>
          <w:szCs w:val="24"/>
          <w:lang w:eastAsia="pl-PL"/>
        </w:rPr>
        <w:t xml:space="preserve">: </w:t>
      </w:r>
      <w:r w:rsidR="00E626D8" w:rsidRPr="00E626D8">
        <w:rPr>
          <w:b/>
          <w:sz w:val="24"/>
          <w:szCs w:val="24"/>
          <w:lang w:eastAsia="pl-PL"/>
        </w:rPr>
        <w:t xml:space="preserve">Opracowanie kompletnej dokumentacji projektowo - technicznej dla nieruchomości położonej przy ulicy 3-go Maja 15A w ramach realizacji projektu </w:t>
      </w:r>
      <w:r w:rsidR="00E626D8" w:rsidRPr="00E626D8">
        <w:rPr>
          <w:b/>
          <w:bCs/>
          <w:sz w:val="24"/>
          <w:szCs w:val="24"/>
          <w:lang w:eastAsia="pl-PL"/>
        </w:rPr>
        <w:t>pn.: ”Rewitalizacja Śródmieścia Hrubieszowa szansą na eliminację zjawisk kryzysowych oraz ożywienie społeczno – gospodarcze miasta”</w:t>
      </w:r>
    </w:p>
    <w:p w:rsidR="009C3C6D" w:rsidRPr="005A3F27" w:rsidRDefault="00E626D8" w:rsidP="005A3F27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23D2B">
        <w:rPr>
          <w:rFonts w:eastAsia="Calibri"/>
          <w:sz w:val="24"/>
          <w:szCs w:val="24"/>
          <w:lang w:eastAsia="en-US"/>
        </w:rPr>
        <w:t>oświadczamy</w:t>
      </w:r>
      <w:proofErr w:type="gramEnd"/>
      <w:r w:rsidRPr="00023D2B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że</w:t>
      </w:r>
      <w:r w:rsidR="00023D2B" w:rsidRPr="00023D2B">
        <w:rPr>
          <w:rFonts w:eastAsia="Calibri"/>
          <w:sz w:val="24"/>
          <w:szCs w:val="24"/>
          <w:lang w:eastAsia="en-US"/>
        </w:rPr>
        <w:t xml:space="preserve"> zrealizowaliśmy niżej wymienione usługi: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36"/>
        <w:gridCol w:w="1701"/>
        <w:gridCol w:w="1275"/>
        <w:gridCol w:w="1418"/>
        <w:gridCol w:w="1276"/>
      </w:tblGrid>
      <w:tr w:rsidR="000A2237" w:rsidRPr="00023D2B" w:rsidTr="00B16CCB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2237" w:rsidRPr="00023D2B" w:rsidRDefault="000A2237" w:rsidP="00023D2B">
            <w:pPr>
              <w:widowControl w:val="0"/>
              <w:overflowPunct/>
              <w:autoSpaceDE/>
              <w:jc w:val="center"/>
              <w:textAlignment w:val="auto"/>
            </w:pPr>
            <w:r w:rsidRPr="00023D2B">
              <w:rPr>
                <w:rFonts w:cs="Arial"/>
                <w:lang w:eastAsia="ar-SA"/>
              </w:rPr>
              <w:t>L.</w:t>
            </w:r>
            <w:proofErr w:type="gramStart"/>
            <w:r w:rsidRPr="00023D2B">
              <w:rPr>
                <w:rFonts w:cs="Arial"/>
                <w:lang w:eastAsia="ar-SA"/>
              </w:rPr>
              <w:t>p</w:t>
            </w:r>
            <w:proofErr w:type="gramEnd"/>
            <w:r w:rsidRPr="00023D2B">
              <w:rPr>
                <w:rFonts w:cs="Arial"/>
                <w:lang w:eastAsia="ar-SA"/>
              </w:rPr>
              <w:t>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2237" w:rsidRPr="00023D2B" w:rsidRDefault="000A2237" w:rsidP="00023D2B">
            <w:pPr>
              <w:widowControl w:val="0"/>
              <w:overflowPunct/>
              <w:autoSpaceDE/>
              <w:jc w:val="center"/>
              <w:textAlignment w:val="auto"/>
            </w:pPr>
            <w:r w:rsidRPr="00023D2B">
              <w:rPr>
                <w:rFonts w:cs="Arial"/>
                <w:lang w:eastAsia="ar-SA"/>
              </w:rPr>
              <w:t>Rodzaj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2237" w:rsidRPr="00023D2B" w:rsidRDefault="000A2237" w:rsidP="00023D2B">
            <w:pPr>
              <w:widowControl w:val="0"/>
              <w:overflowPunct/>
              <w:autoSpaceDE/>
              <w:jc w:val="center"/>
              <w:textAlignment w:val="auto"/>
            </w:pPr>
            <w:r w:rsidRPr="00023D2B">
              <w:rPr>
                <w:rFonts w:cs="Arial"/>
                <w:lang w:eastAsia="ar-SA"/>
              </w:rPr>
              <w:t>Nazwa zamówienia</w:t>
            </w:r>
            <w:r w:rsidR="00FA4CF3">
              <w:rPr>
                <w:rFonts w:cs="Arial"/>
                <w:lang w:eastAsia="ar-SA"/>
              </w:rPr>
              <w:t>,</w:t>
            </w:r>
          </w:p>
          <w:p w:rsidR="000A2237" w:rsidRPr="00023D2B" w:rsidRDefault="00FA4CF3" w:rsidP="00023D2B">
            <w:pPr>
              <w:widowControl w:val="0"/>
              <w:overflowPunct/>
              <w:autoSpaceDE/>
              <w:jc w:val="center"/>
              <w:textAlignment w:val="auto"/>
            </w:pPr>
            <w:r>
              <w:rPr>
                <w:rFonts w:cs="Arial"/>
                <w:lang w:eastAsia="ar-SA"/>
              </w:rPr>
              <w:t>z</w:t>
            </w:r>
            <w:r w:rsidR="000A2237" w:rsidRPr="00023D2B">
              <w:rPr>
                <w:rFonts w:cs="Arial"/>
                <w:lang w:eastAsia="ar-SA"/>
              </w:rPr>
              <w:t>akres opracowania</w:t>
            </w:r>
            <w:r>
              <w:rPr>
                <w:rFonts w:cs="Arial"/>
                <w:lang w:eastAsia="ar-SA"/>
              </w:rPr>
              <w:t>,</w:t>
            </w:r>
            <w:r w:rsidR="009F4839">
              <w:rPr>
                <w:rFonts w:cs="Arial"/>
                <w:lang w:eastAsia="ar-SA"/>
              </w:rPr>
              <w:t xml:space="preserve"> kubatura</w:t>
            </w:r>
            <w:bookmarkStart w:id="0" w:name="_GoBack"/>
            <w:bookmarkEnd w:id="0"/>
          </w:p>
          <w:p w:rsidR="000A2237" w:rsidRPr="00023D2B" w:rsidRDefault="000A2237" w:rsidP="007835C2">
            <w:pPr>
              <w:widowControl w:val="0"/>
              <w:overflowPunct/>
              <w:autoSpaceDE/>
              <w:jc w:val="center"/>
              <w:textAlignment w:val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2237" w:rsidRPr="00023D2B" w:rsidRDefault="000A2237" w:rsidP="00023D2B">
            <w:pPr>
              <w:widowControl w:val="0"/>
              <w:overflowPunct/>
              <w:autoSpaceDE/>
              <w:jc w:val="center"/>
              <w:textAlignment w:val="auto"/>
            </w:pPr>
            <w:r w:rsidRPr="00023D2B">
              <w:rPr>
                <w:rFonts w:cs="Arial"/>
                <w:lang w:eastAsia="ar-SA"/>
              </w:rPr>
              <w:t>Data wykonania</w:t>
            </w:r>
          </w:p>
          <w:p w:rsidR="000A2237" w:rsidRPr="00023D2B" w:rsidRDefault="000A2237" w:rsidP="00023D2B">
            <w:pPr>
              <w:widowControl w:val="0"/>
              <w:overflowPunct/>
              <w:autoSpaceDE/>
              <w:ind w:left="72" w:hanging="284"/>
              <w:jc w:val="center"/>
              <w:textAlignment w:val="auto"/>
            </w:pPr>
            <w:r w:rsidRPr="00023D2B">
              <w:rPr>
                <w:lang w:eastAsia="ar-SA"/>
              </w:rPr>
              <w:t xml:space="preserve">    </w:t>
            </w:r>
            <w:proofErr w:type="gramStart"/>
            <w:r>
              <w:rPr>
                <w:rFonts w:cs="Arial"/>
                <w:lang w:eastAsia="ar-SA"/>
              </w:rPr>
              <w:t>r</w:t>
            </w:r>
            <w:r w:rsidRPr="00023D2B">
              <w:rPr>
                <w:rFonts w:cs="Arial"/>
                <w:lang w:eastAsia="ar-SA"/>
              </w:rPr>
              <w:t>ozpoczęcie</w:t>
            </w:r>
            <w:proofErr w:type="gramEnd"/>
            <w:r w:rsidRPr="00023D2B">
              <w:rPr>
                <w:rFonts w:cs="Arial"/>
                <w:lang w:eastAsia="ar-SA"/>
              </w:rPr>
              <w:t xml:space="preserve"> -zakończenie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237" w:rsidRPr="00023D2B" w:rsidRDefault="000A2237" w:rsidP="00023D2B">
            <w:pPr>
              <w:widowControl w:val="0"/>
              <w:overflowPunct/>
              <w:autoSpaceDE/>
              <w:ind w:left="72"/>
              <w:jc w:val="center"/>
              <w:textAlignment w:val="auto"/>
            </w:pPr>
            <w:r w:rsidRPr="00023D2B">
              <w:rPr>
                <w:rFonts w:cs="Arial"/>
                <w:lang w:eastAsia="ar-SA"/>
              </w:rPr>
              <w:t>Zamawiający (nazwa, adres, nr telefonu do kontaktu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237" w:rsidRDefault="000A2237" w:rsidP="00023D2B">
            <w:pPr>
              <w:widowControl w:val="0"/>
              <w:overflowPunct/>
              <w:autoSpaceDE/>
              <w:ind w:left="72"/>
              <w:jc w:val="center"/>
              <w:textAlignment w:val="auto"/>
            </w:pPr>
            <w:r>
              <w:t>Wartość</w:t>
            </w:r>
          </w:p>
          <w:p w:rsidR="000A2237" w:rsidRPr="00023D2B" w:rsidRDefault="000A2237" w:rsidP="00023D2B">
            <w:pPr>
              <w:widowControl w:val="0"/>
              <w:overflowPunct/>
              <w:autoSpaceDE/>
              <w:ind w:left="72"/>
              <w:jc w:val="center"/>
              <w:textAlignment w:val="auto"/>
            </w:pPr>
            <w:proofErr w:type="gramStart"/>
            <w:r>
              <w:t>zamówienia</w:t>
            </w:r>
            <w:proofErr w:type="gramEnd"/>
          </w:p>
        </w:tc>
      </w:tr>
      <w:tr w:rsidR="001705D7" w:rsidRPr="00023D2B" w:rsidTr="00B16CCB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05D7" w:rsidRPr="00023D2B" w:rsidRDefault="001705D7" w:rsidP="00023D2B">
            <w:pPr>
              <w:widowControl w:val="0"/>
              <w:overflowPunct/>
              <w:autoSpaceDE/>
              <w:jc w:val="center"/>
              <w:textAlignment w:val="auto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05D7" w:rsidRPr="001705D7" w:rsidRDefault="001705D7" w:rsidP="00183789">
            <w:pPr>
              <w:widowControl w:val="0"/>
              <w:overflowPunct/>
              <w:autoSpaceDE/>
              <w:textAlignment w:val="auto"/>
              <w:rPr>
                <w:rFonts w:cs="Arial"/>
                <w:b/>
                <w:lang w:eastAsia="ar-SA"/>
              </w:rPr>
            </w:pPr>
            <w:r w:rsidRPr="001705D7">
              <w:rPr>
                <w:rFonts w:cs="Arial"/>
                <w:b/>
                <w:lang w:eastAsia="ar-SA"/>
              </w:rPr>
              <w:t>Wykonanie</w:t>
            </w:r>
            <w:r>
              <w:rPr>
                <w:rFonts w:cs="Arial"/>
                <w:b/>
                <w:lang w:eastAsia="ar-SA"/>
              </w:rPr>
              <w:t xml:space="preserve"> e</w:t>
            </w:r>
            <w:r w:rsidRPr="001705D7">
              <w:rPr>
                <w:rFonts w:cs="Arial"/>
                <w:b/>
                <w:lang w:eastAsia="ar-SA"/>
              </w:rPr>
              <w:t>kspertyzy technicznej, pełnej inwentaryzacji, opracowanie wielobranżowej dokumentacji projektowej remontu i/lub przebudowy budynku o kubaturze powyżej 1000 m3 o warto</w:t>
            </w:r>
            <w:r w:rsidR="00DA7C7F">
              <w:rPr>
                <w:rFonts w:cs="Arial"/>
                <w:b/>
                <w:lang w:eastAsia="ar-SA"/>
              </w:rPr>
              <w:t>ści usługi nie mniejszej niż  10</w:t>
            </w:r>
            <w:r w:rsidRPr="001705D7">
              <w:rPr>
                <w:rFonts w:cs="Arial"/>
                <w:b/>
                <w:lang w:eastAsia="ar-SA"/>
              </w:rPr>
              <w:t xml:space="preserve">0.000,00 </w:t>
            </w:r>
            <w:proofErr w:type="gramStart"/>
            <w:r w:rsidRPr="001705D7">
              <w:rPr>
                <w:rFonts w:cs="Arial"/>
                <w:b/>
                <w:lang w:eastAsia="ar-SA"/>
              </w:rPr>
              <w:t>zł</w:t>
            </w:r>
            <w:proofErr w:type="gramEnd"/>
            <w:r w:rsidRPr="001705D7">
              <w:rPr>
                <w:rFonts w:cs="Arial"/>
                <w:b/>
                <w:lang w:eastAsia="ar-SA"/>
              </w:rPr>
              <w:t>.</w:t>
            </w:r>
            <w:r w:rsidR="004B1BB6">
              <w:rPr>
                <w:rFonts w:cs="Arial"/>
                <w:b/>
                <w:lang w:eastAsia="ar-SA"/>
              </w:rPr>
              <w:t xml:space="preserve"> </w:t>
            </w:r>
            <w:proofErr w:type="gramStart"/>
            <w:r w:rsidR="00183789">
              <w:rPr>
                <w:rFonts w:cs="Arial"/>
                <w:b/>
                <w:lang w:eastAsia="ar-SA"/>
              </w:rPr>
              <w:t>brutto</w:t>
            </w:r>
            <w:proofErr w:type="gramEnd"/>
            <w:r w:rsidR="00183789" w:rsidRPr="001705D7">
              <w:rPr>
                <w:rFonts w:cs="Arial"/>
                <w:b/>
                <w:lang w:eastAsia="ar-SA"/>
              </w:rPr>
              <w:t xml:space="preserve"> (</w:t>
            </w:r>
            <w:r w:rsidR="00183789" w:rsidRPr="00183789">
              <w:rPr>
                <w:rFonts w:cs="Arial"/>
                <w:lang w:eastAsia="ar-SA"/>
              </w:rPr>
              <w:t>należy</w:t>
            </w:r>
            <w:r w:rsidR="002B1245" w:rsidRPr="00183789">
              <w:rPr>
                <w:lang w:eastAsia="pl-PL"/>
              </w:rPr>
              <w:t xml:space="preserve"> </w:t>
            </w:r>
            <w:r w:rsidR="00183789">
              <w:rPr>
                <w:lang w:eastAsia="pl-PL"/>
              </w:rPr>
              <w:t>wykazać, co</w:t>
            </w:r>
            <w:r w:rsidR="002B1245">
              <w:rPr>
                <w:lang w:eastAsia="pl-PL"/>
              </w:rPr>
              <w:t xml:space="preserve"> najmniej jedną usługę)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05D7" w:rsidRPr="00023D2B" w:rsidRDefault="001705D7" w:rsidP="00023D2B">
            <w:pPr>
              <w:widowControl w:val="0"/>
              <w:overflowPunct/>
              <w:autoSpaceDE/>
              <w:jc w:val="center"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05D7" w:rsidRPr="00023D2B" w:rsidRDefault="001705D7" w:rsidP="00023D2B">
            <w:pPr>
              <w:widowControl w:val="0"/>
              <w:overflowPunct/>
              <w:autoSpaceDE/>
              <w:jc w:val="center"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5D7" w:rsidRPr="00023D2B" w:rsidRDefault="001705D7" w:rsidP="00023D2B">
            <w:pPr>
              <w:widowControl w:val="0"/>
              <w:overflowPunct/>
              <w:autoSpaceDE/>
              <w:ind w:left="72"/>
              <w:jc w:val="center"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5D7" w:rsidRDefault="001705D7" w:rsidP="00023D2B">
            <w:pPr>
              <w:widowControl w:val="0"/>
              <w:overflowPunct/>
              <w:autoSpaceDE/>
              <w:ind w:left="72"/>
              <w:jc w:val="center"/>
              <w:textAlignment w:val="auto"/>
            </w:pPr>
          </w:p>
        </w:tc>
      </w:tr>
      <w:tr w:rsidR="00980B0A" w:rsidRPr="00023D2B" w:rsidTr="002B1245">
        <w:trPr>
          <w:cantSplit/>
          <w:trHeight w:val="383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B0A" w:rsidRPr="002B1245" w:rsidRDefault="00980B0A" w:rsidP="002B1245">
            <w:pPr>
              <w:widowControl w:val="0"/>
              <w:overflowPunct/>
              <w:autoSpaceDE/>
              <w:ind w:left="72"/>
              <w:textAlignment w:val="auto"/>
              <w:rPr>
                <w:b/>
                <w:i/>
                <w:sz w:val="24"/>
                <w:szCs w:val="24"/>
              </w:rPr>
            </w:pPr>
            <w:r w:rsidRPr="002B1245">
              <w:rPr>
                <w:sz w:val="24"/>
                <w:szCs w:val="24"/>
              </w:rPr>
              <w:t xml:space="preserve">                 </w:t>
            </w:r>
            <w:proofErr w:type="gramStart"/>
            <w:r w:rsidRPr="002B1245">
              <w:rPr>
                <w:b/>
                <w:i/>
                <w:sz w:val="24"/>
                <w:szCs w:val="24"/>
              </w:rPr>
              <w:t>lub</w:t>
            </w:r>
            <w:proofErr w:type="gramEnd"/>
          </w:p>
        </w:tc>
      </w:tr>
      <w:tr w:rsidR="0076641C" w:rsidRPr="00B16CCB" w:rsidTr="00B16CCB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76641C" w:rsidRPr="00023D2B" w:rsidRDefault="0076641C" w:rsidP="00023D2B">
            <w:pPr>
              <w:widowControl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24"/>
                <w:szCs w:val="24"/>
                <w:lang w:eastAsia="ar-SA"/>
              </w:rPr>
            </w:pPr>
          </w:p>
          <w:p w:rsidR="0076641C" w:rsidRPr="00023D2B" w:rsidRDefault="00980B0A" w:rsidP="00023D2B">
            <w:pPr>
              <w:widowControl w:val="0"/>
              <w:overflowPunct/>
              <w:autoSpaceDE/>
              <w:jc w:val="center"/>
              <w:textAlignment w:val="auto"/>
            </w:pPr>
            <w:r>
              <w:rPr>
                <w:rFonts w:cs="Arial"/>
                <w:lang w:eastAsia="ar-SA"/>
              </w:rPr>
              <w:t>1</w:t>
            </w:r>
          </w:p>
        </w:tc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6641C" w:rsidRPr="00E626D8" w:rsidRDefault="00C3717D" w:rsidP="00183789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b/>
                <w:bCs/>
                <w:lang w:eastAsia="ar-SA"/>
              </w:rPr>
            </w:pPr>
            <w:r>
              <w:rPr>
                <w:b/>
              </w:rPr>
              <w:t>W</w:t>
            </w:r>
            <w:r w:rsidRPr="00C3717D">
              <w:rPr>
                <w:b/>
              </w:rPr>
              <w:t>ielobranżowe dokumentacje projektowe remontu i/lub przebudowy budy</w:t>
            </w:r>
            <w:r w:rsidR="00183789">
              <w:rPr>
                <w:b/>
              </w:rPr>
              <w:t>nku o kubaturze powyżej 1000 m3</w:t>
            </w:r>
            <w:r w:rsidRPr="00C3717D">
              <w:rPr>
                <w:b/>
              </w:rPr>
              <w:t xml:space="preserve"> </w:t>
            </w:r>
            <w:r w:rsidR="00E05A89" w:rsidRPr="00C3717D">
              <w:rPr>
                <w:b/>
              </w:rPr>
              <w:t>(</w:t>
            </w:r>
            <w:r w:rsidR="00E05A89" w:rsidRPr="00183789">
              <w:t>należy</w:t>
            </w:r>
            <w:r w:rsidR="002B1245" w:rsidRPr="00183789">
              <w:rPr>
                <w:lang w:eastAsia="pl-PL"/>
              </w:rPr>
              <w:t xml:space="preserve"> </w:t>
            </w:r>
            <w:proofErr w:type="gramStart"/>
            <w:r w:rsidR="002B1245" w:rsidRPr="00183789">
              <w:rPr>
                <w:lang w:eastAsia="pl-PL"/>
              </w:rPr>
              <w:t>wykazać</w:t>
            </w:r>
            <w:r w:rsidR="002B1245">
              <w:rPr>
                <w:lang w:eastAsia="pl-PL"/>
              </w:rPr>
              <w:t xml:space="preserve"> </w:t>
            </w:r>
            <w:r w:rsidR="002B1245" w:rsidRPr="00897615">
              <w:rPr>
                <w:lang w:eastAsia="pl-PL"/>
              </w:rPr>
              <w:t>co</w:t>
            </w:r>
            <w:proofErr w:type="gramEnd"/>
            <w:r w:rsidR="002B1245" w:rsidRPr="00897615">
              <w:rPr>
                <w:lang w:eastAsia="pl-PL"/>
              </w:rPr>
              <w:t xml:space="preserve"> najmniej dwie</w:t>
            </w:r>
            <w:r w:rsidR="002B1245">
              <w:rPr>
                <w:lang w:eastAsia="pl-PL"/>
              </w:rPr>
              <w:t xml:space="preserve"> dokumentacje)</w:t>
            </w:r>
            <w:r w:rsidRPr="00C3717D">
              <w:rPr>
                <w:b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6641C" w:rsidRDefault="0076641C" w:rsidP="00023D2B">
            <w:pPr>
              <w:widowControl w:val="0"/>
              <w:rPr>
                <w:rFonts w:cs="Arial"/>
                <w:lang w:eastAsia="ar-SA"/>
              </w:rPr>
            </w:pPr>
          </w:p>
          <w:p w:rsidR="002B1245" w:rsidRDefault="002B1245" w:rsidP="00023D2B">
            <w:pPr>
              <w:widowControl w:val="0"/>
              <w:rPr>
                <w:rFonts w:cs="Arial"/>
                <w:lang w:eastAsia="ar-SA"/>
              </w:rPr>
            </w:pPr>
          </w:p>
          <w:p w:rsidR="004204DA" w:rsidRPr="00B16CCB" w:rsidRDefault="004204DA" w:rsidP="00023D2B">
            <w:pPr>
              <w:widowControl w:val="0"/>
              <w:rPr>
                <w:rFonts w:cs="Arial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6641C" w:rsidRPr="00B16CCB" w:rsidRDefault="0076641C" w:rsidP="00023D2B">
            <w:pPr>
              <w:widowControl w:val="0"/>
              <w:overflowPunct/>
              <w:autoSpaceDE/>
              <w:snapToGrid w:val="0"/>
              <w:ind w:left="72" w:hanging="72"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41C" w:rsidRPr="00B16CCB" w:rsidRDefault="0076641C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41C" w:rsidRPr="00B16CCB" w:rsidRDefault="0076641C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</w:tr>
      <w:tr w:rsidR="0076641C" w:rsidRPr="00B16CCB" w:rsidTr="00C3717D">
        <w:trPr>
          <w:cantSplit/>
          <w:trHeight w:val="23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641C" w:rsidRPr="00023D2B" w:rsidRDefault="0076641C" w:rsidP="00023D2B">
            <w:pPr>
              <w:widowControl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336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76641C" w:rsidRPr="00023D2B" w:rsidRDefault="0076641C" w:rsidP="00E626D8">
            <w:pPr>
              <w:widowControl w:val="0"/>
              <w:overflowPunct/>
              <w:autoSpaceDE/>
              <w:snapToGrid w:val="0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6641C" w:rsidRPr="00B16CCB" w:rsidRDefault="0076641C" w:rsidP="00023D2B">
            <w:pPr>
              <w:widowControl w:val="0"/>
              <w:overflowPunct/>
              <w:autoSpaceDE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6641C" w:rsidRPr="00B16CCB" w:rsidRDefault="0076641C" w:rsidP="00023D2B">
            <w:pPr>
              <w:widowControl w:val="0"/>
              <w:overflowPunct/>
              <w:autoSpaceDE/>
              <w:snapToGrid w:val="0"/>
              <w:ind w:left="72" w:hanging="72"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41C" w:rsidRPr="00B16CCB" w:rsidRDefault="0076641C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41C" w:rsidRPr="00B16CCB" w:rsidRDefault="0076641C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</w:tr>
      <w:tr w:rsidR="00E626D8" w:rsidRPr="00B16CCB" w:rsidTr="00C3717D">
        <w:trPr>
          <w:cantSplit/>
          <w:trHeight w:val="31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626D8" w:rsidRPr="00023D2B" w:rsidRDefault="00E626D8" w:rsidP="00023D2B">
            <w:pPr>
              <w:widowControl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24"/>
                <w:szCs w:val="24"/>
                <w:lang w:eastAsia="ar-SA"/>
              </w:rPr>
            </w:pPr>
          </w:p>
          <w:p w:rsidR="00E626D8" w:rsidRDefault="00E626D8" w:rsidP="00023D2B">
            <w:pPr>
              <w:widowControl w:val="0"/>
              <w:overflowPunct/>
              <w:autoSpaceDE/>
              <w:jc w:val="center"/>
              <w:textAlignment w:val="auto"/>
              <w:rPr>
                <w:rFonts w:cs="Arial"/>
                <w:lang w:eastAsia="ar-SA"/>
              </w:rPr>
            </w:pPr>
          </w:p>
          <w:p w:rsidR="00E626D8" w:rsidRPr="00023D2B" w:rsidRDefault="00980B0A" w:rsidP="00023D2B">
            <w:pPr>
              <w:widowControl w:val="0"/>
              <w:overflowPunct/>
              <w:autoSpaceDE/>
              <w:jc w:val="center"/>
              <w:textAlignment w:val="auto"/>
            </w:pPr>
            <w:r>
              <w:rPr>
                <w:rFonts w:cs="Arial"/>
                <w:lang w:eastAsia="ar-SA"/>
              </w:rPr>
              <w:t>2</w:t>
            </w:r>
          </w:p>
        </w:tc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26D8" w:rsidRPr="00023D2B" w:rsidRDefault="00E626D8" w:rsidP="00023D2B">
            <w:pPr>
              <w:widowControl w:val="0"/>
              <w:overflowPunct/>
              <w:autoSpaceDE/>
              <w:textAlignment w:val="auto"/>
            </w:pPr>
            <w:r w:rsidRPr="00023D2B">
              <w:rPr>
                <w:b/>
                <w:bCs/>
              </w:rPr>
              <w:t>Inwentaryzacja budowlana</w:t>
            </w:r>
            <w:r w:rsidR="00C3717D">
              <w:rPr>
                <w:b/>
                <w:bCs/>
              </w:rPr>
              <w:t xml:space="preserve"> </w:t>
            </w:r>
            <w:proofErr w:type="gramStart"/>
            <w:r w:rsidR="00C3717D" w:rsidRPr="00C3717D">
              <w:rPr>
                <w:b/>
                <w:bCs/>
              </w:rPr>
              <w:t xml:space="preserve">budynku    </w:t>
            </w:r>
            <w:r w:rsidR="00C3717D">
              <w:rPr>
                <w:b/>
                <w:bCs/>
              </w:rPr>
              <w:t xml:space="preserve"> o</w:t>
            </w:r>
            <w:proofErr w:type="gramEnd"/>
            <w:r w:rsidR="00C3717D">
              <w:rPr>
                <w:b/>
                <w:bCs/>
              </w:rPr>
              <w:t xml:space="preserve"> kubaturze powyżej 1000 m3</w:t>
            </w:r>
            <w:r w:rsidR="002B1245">
              <w:rPr>
                <w:lang w:eastAsia="pl-PL"/>
              </w:rPr>
              <w:t xml:space="preserve">(należy wykazać </w:t>
            </w:r>
            <w:r w:rsidR="002B1245" w:rsidRPr="00897615">
              <w:rPr>
                <w:lang w:eastAsia="pl-PL"/>
              </w:rPr>
              <w:t>co najmniej dwie</w:t>
            </w:r>
            <w:r w:rsidR="002B1245">
              <w:rPr>
                <w:lang w:eastAsia="pl-PL"/>
              </w:rPr>
              <w:t xml:space="preserve"> inwentaryzacje)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26D8" w:rsidRDefault="00E626D8" w:rsidP="00023D2B">
            <w:pPr>
              <w:widowControl w:val="0"/>
              <w:overflowPunct/>
              <w:autoSpaceDE/>
              <w:textAlignment w:val="auto"/>
              <w:rPr>
                <w:rFonts w:cs="Arial"/>
                <w:lang w:eastAsia="ar-SA"/>
              </w:rPr>
            </w:pPr>
          </w:p>
          <w:p w:rsidR="00C3717D" w:rsidRPr="00B16CCB" w:rsidRDefault="00C3717D" w:rsidP="00023D2B">
            <w:pPr>
              <w:widowControl w:val="0"/>
              <w:overflowPunct/>
              <w:autoSpaceDE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26D8" w:rsidRPr="00B16CCB" w:rsidRDefault="00E626D8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626D8" w:rsidRPr="00B16CCB" w:rsidRDefault="00E626D8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626D8" w:rsidRPr="00B16CCB" w:rsidRDefault="00E626D8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</w:tr>
      <w:tr w:rsidR="00E626D8" w:rsidRPr="00B16CCB" w:rsidTr="00B16CCB">
        <w:trPr>
          <w:cantSplit/>
          <w:trHeight w:val="275"/>
        </w:trPr>
        <w:tc>
          <w:tcPr>
            <w:tcW w:w="56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626D8" w:rsidRPr="00023D2B" w:rsidRDefault="00E626D8" w:rsidP="00023D2B">
            <w:pPr>
              <w:widowControl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33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26D8" w:rsidRPr="00023D2B" w:rsidRDefault="00E626D8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26D8" w:rsidRPr="00B16CCB" w:rsidRDefault="00E626D8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26D8" w:rsidRPr="00B16CCB" w:rsidRDefault="00E626D8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626D8" w:rsidRPr="00B16CCB" w:rsidRDefault="00E626D8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626D8" w:rsidRPr="00B16CCB" w:rsidRDefault="00E626D8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</w:tr>
      <w:tr w:rsidR="000A2237" w:rsidRPr="00023D2B" w:rsidTr="00B16CCB">
        <w:trPr>
          <w:cantSplit/>
          <w:trHeight w:val="281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A2237" w:rsidRPr="00023D2B" w:rsidRDefault="000A2237" w:rsidP="00023D2B">
            <w:pPr>
              <w:widowControl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24"/>
                <w:szCs w:val="24"/>
                <w:lang w:eastAsia="ar-SA"/>
              </w:rPr>
            </w:pPr>
          </w:p>
          <w:p w:rsidR="000A2237" w:rsidRPr="00023D2B" w:rsidRDefault="00980B0A" w:rsidP="00023D2B">
            <w:pPr>
              <w:widowControl w:val="0"/>
              <w:overflowPunct/>
              <w:autoSpaceDE/>
              <w:jc w:val="center"/>
              <w:textAlignment w:val="auto"/>
            </w:pPr>
            <w:r>
              <w:rPr>
                <w:rFonts w:cs="Arial"/>
                <w:lang w:eastAsia="ar-SA"/>
              </w:rPr>
              <w:t>3</w:t>
            </w:r>
          </w:p>
        </w:tc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04DA" w:rsidRDefault="004204DA" w:rsidP="002B1245">
            <w:pPr>
              <w:widowControl w:val="0"/>
              <w:overflowPunct/>
              <w:autoSpaceDE/>
              <w:textAlignment w:val="auto"/>
              <w:rPr>
                <w:b/>
                <w:bCs/>
              </w:rPr>
            </w:pPr>
          </w:p>
          <w:p w:rsidR="000A2237" w:rsidRPr="00023D2B" w:rsidRDefault="00E626D8" w:rsidP="002B1245">
            <w:pPr>
              <w:widowControl w:val="0"/>
              <w:overflowPunct/>
              <w:autoSpaceDE/>
              <w:textAlignment w:val="auto"/>
            </w:pPr>
            <w:r w:rsidRPr="00023D2B">
              <w:rPr>
                <w:b/>
                <w:bCs/>
              </w:rPr>
              <w:t>Ekspertyza techniczna</w:t>
            </w:r>
            <w:r w:rsidR="00C3717D">
              <w:rPr>
                <w:b/>
                <w:bCs/>
              </w:rPr>
              <w:t xml:space="preserve"> </w:t>
            </w:r>
            <w:proofErr w:type="gramStart"/>
            <w:r w:rsidR="00C3717D" w:rsidRPr="00C3717D">
              <w:rPr>
                <w:b/>
                <w:bCs/>
              </w:rPr>
              <w:t xml:space="preserve">budynku  </w:t>
            </w:r>
            <w:r w:rsidR="00C3717D">
              <w:rPr>
                <w:b/>
                <w:bCs/>
              </w:rPr>
              <w:t xml:space="preserve">       </w:t>
            </w:r>
            <w:r w:rsidR="00C3717D" w:rsidRPr="00C3717D">
              <w:rPr>
                <w:b/>
                <w:bCs/>
              </w:rPr>
              <w:t xml:space="preserve">  </w:t>
            </w:r>
            <w:r w:rsidR="00C3717D">
              <w:rPr>
                <w:b/>
                <w:bCs/>
              </w:rPr>
              <w:t xml:space="preserve"> o</w:t>
            </w:r>
            <w:proofErr w:type="gramEnd"/>
            <w:r w:rsidR="00C3717D">
              <w:rPr>
                <w:b/>
                <w:bCs/>
              </w:rPr>
              <w:t xml:space="preserve"> kubaturze powyżej 1000 m3</w:t>
            </w:r>
            <w:r w:rsidR="002B1245" w:rsidRPr="00897615">
              <w:rPr>
                <w:lang w:eastAsia="pl-PL"/>
              </w:rPr>
              <w:t xml:space="preserve"> </w:t>
            </w:r>
            <w:r w:rsidR="002B1245">
              <w:rPr>
                <w:lang w:eastAsia="pl-PL"/>
              </w:rPr>
              <w:t xml:space="preserve">(należy wykazać </w:t>
            </w:r>
            <w:r w:rsidR="002B1245" w:rsidRPr="00897615">
              <w:rPr>
                <w:lang w:eastAsia="pl-PL"/>
              </w:rPr>
              <w:t>co najmniej dwie</w:t>
            </w:r>
            <w:r w:rsidR="002B1245">
              <w:rPr>
                <w:lang w:eastAsia="pl-PL"/>
              </w:rPr>
              <w:t xml:space="preserve"> ekspertyzy)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2237" w:rsidRDefault="000A2237" w:rsidP="00023D2B">
            <w:pPr>
              <w:widowControl w:val="0"/>
              <w:overflowPunct/>
              <w:autoSpaceDE/>
              <w:textAlignment w:val="auto"/>
              <w:rPr>
                <w:rFonts w:cs="Arial"/>
                <w:lang w:eastAsia="ar-SA"/>
              </w:rPr>
            </w:pPr>
          </w:p>
          <w:p w:rsidR="002B1245" w:rsidRPr="00023D2B" w:rsidRDefault="002B1245" w:rsidP="00023D2B">
            <w:pPr>
              <w:widowControl w:val="0"/>
              <w:overflowPunct/>
              <w:autoSpaceDE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2237" w:rsidRPr="00023D2B" w:rsidRDefault="000A2237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A2237" w:rsidRPr="00023D2B" w:rsidRDefault="000A2237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A2237" w:rsidRPr="00023D2B" w:rsidRDefault="000A2237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</w:tr>
      <w:tr w:rsidR="00E626D8" w:rsidRPr="00023D2B" w:rsidTr="00C3717D">
        <w:trPr>
          <w:cantSplit/>
          <w:trHeight w:val="221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626D8" w:rsidRPr="00023D2B" w:rsidRDefault="00E626D8" w:rsidP="00023D2B">
            <w:pPr>
              <w:widowControl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26D8" w:rsidRPr="00023D2B" w:rsidRDefault="00E626D8" w:rsidP="00023D2B">
            <w:pPr>
              <w:widowControl w:val="0"/>
              <w:overflowPunct/>
              <w:autoSpaceDE/>
              <w:textAlignment w:val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26D8" w:rsidRDefault="00E626D8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  <w:p w:rsidR="004204DA" w:rsidRPr="00023D2B" w:rsidRDefault="004204DA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26D8" w:rsidRPr="00023D2B" w:rsidRDefault="00E626D8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626D8" w:rsidRPr="00023D2B" w:rsidRDefault="00E626D8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626D8" w:rsidRPr="00023D2B" w:rsidRDefault="00E626D8" w:rsidP="00023D2B">
            <w:pPr>
              <w:widowControl w:val="0"/>
              <w:overflowPunct/>
              <w:autoSpaceDE/>
              <w:snapToGrid w:val="0"/>
              <w:textAlignment w:val="auto"/>
              <w:rPr>
                <w:rFonts w:cs="Arial"/>
                <w:lang w:eastAsia="ar-SA"/>
              </w:rPr>
            </w:pPr>
          </w:p>
        </w:tc>
      </w:tr>
    </w:tbl>
    <w:p w:rsidR="00023D2B" w:rsidRPr="00023D2B" w:rsidRDefault="00023D2B" w:rsidP="00023D2B">
      <w:pPr>
        <w:widowControl w:val="0"/>
        <w:overflowPunct/>
        <w:autoSpaceDE/>
        <w:ind w:left="-567"/>
        <w:textAlignment w:val="auto"/>
        <w:rPr>
          <w:rFonts w:cs="Arial"/>
          <w:b/>
          <w:sz w:val="16"/>
          <w:szCs w:val="16"/>
          <w:lang w:eastAsia="ar-SA"/>
        </w:rPr>
      </w:pPr>
    </w:p>
    <w:p w:rsidR="004204DA" w:rsidRDefault="004204DA" w:rsidP="00893270">
      <w:pPr>
        <w:overflowPunct/>
        <w:autoSpaceDE/>
        <w:autoSpaceDN w:val="0"/>
        <w:jc w:val="both"/>
        <w:textAlignment w:val="auto"/>
        <w:rPr>
          <w:sz w:val="24"/>
          <w:szCs w:val="24"/>
          <w:lang w:eastAsia="en-US"/>
        </w:rPr>
      </w:pPr>
    </w:p>
    <w:p w:rsidR="004204DA" w:rsidRDefault="004204DA" w:rsidP="00893270">
      <w:pPr>
        <w:overflowPunct/>
        <w:autoSpaceDE/>
        <w:autoSpaceDN w:val="0"/>
        <w:jc w:val="both"/>
        <w:textAlignment w:val="auto"/>
        <w:rPr>
          <w:sz w:val="24"/>
          <w:szCs w:val="24"/>
          <w:lang w:eastAsia="en-US"/>
        </w:rPr>
      </w:pPr>
    </w:p>
    <w:p w:rsidR="00893270" w:rsidRPr="00E626D8" w:rsidRDefault="00893270" w:rsidP="00893270">
      <w:pPr>
        <w:overflowPunct/>
        <w:autoSpaceDE/>
        <w:autoSpaceDN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893270">
        <w:rPr>
          <w:sz w:val="24"/>
          <w:szCs w:val="24"/>
          <w:lang w:eastAsia="en-US"/>
        </w:rPr>
        <w:t>……………</w:t>
      </w:r>
      <w:r w:rsidRPr="00893270">
        <w:rPr>
          <w:rFonts w:eastAsia="Calibri"/>
          <w:sz w:val="24"/>
          <w:szCs w:val="24"/>
          <w:lang w:eastAsia="en-US"/>
        </w:rPr>
        <w:t xml:space="preserve">.……. </w:t>
      </w:r>
      <w:r w:rsidRPr="00893270">
        <w:rPr>
          <w:rFonts w:eastAsia="Calibri"/>
          <w:i/>
          <w:lang w:eastAsia="en-US"/>
        </w:rPr>
        <w:t>(</w:t>
      </w:r>
      <w:proofErr w:type="gramStart"/>
      <w:r w:rsidRPr="00893270">
        <w:rPr>
          <w:rFonts w:eastAsia="Calibri"/>
          <w:i/>
          <w:lang w:eastAsia="en-US"/>
        </w:rPr>
        <w:t>miejscowość</w:t>
      </w:r>
      <w:proofErr w:type="gramEnd"/>
      <w:r w:rsidRPr="00893270">
        <w:rPr>
          <w:rFonts w:eastAsia="Calibri"/>
          <w:i/>
          <w:lang w:eastAsia="en-US"/>
        </w:rPr>
        <w:t xml:space="preserve">), </w:t>
      </w:r>
      <w:r w:rsidRPr="00893270">
        <w:rPr>
          <w:rFonts w:eastAsia="Calibri"/>
          <w:lang w:eastAsia="en-US"/>
        </w:rPr>
        <w:t>dnia</w:t>
      </w:r>
      <w:r w:rsidR="005A3F27">
        <w:rPr>
          <w:rFonts w:eastAsia="Calibri"/>
          <w:sz w:val="24"/>
          <w:szCs w:val="24"/>
          <w:lang w:eastAsia="en-US"/>
        </w:rPr>
        <w:t xml:space="preserve"> ………….……. </w:t>
      </w:r>
      <w:proofErr w:type="gramStart"/>
      <w:r w:rsidR="005A3F27">
        <w:rPr>
          <w:rFonts w:eastAsia="Calibri"/>
          <w:sz w:val="24"/>
          <w:szCs w:val="24"/>
          <w:lang w:eastAsia="en-US"/>
        </w:rPr>
        <w:t>r</w:t>
      </w:r>
      <w:proofErr w:type="gramEnd"/>
      <w:r w:rsidR="005A3F27">
        <w:rPr>
          <w:rFonts w:eastAsia="Calibri"/>
          <w:sz w:val="24"/>
          <w:szCs w:val="24"/>
          <w:lang w:eastAsia="en-US"/>
        </w:rPr>
        <w:t>.</w:t>
      </w:r>
    </w:p>
    <w:p w:rsidR="00893270" w:rsidRPr="00893270" w:rsidRDefault="00893270" w:rsidP="00893270">
      <w:pPr>
        <w:overflowPunct/>
        <w:autoSpaceDE/>
        <w:autoSpaceDN w:val="0"/>
        <w:jc w:val="right"/>
        <w:textAlignment w:val="auto"/>
      </w:pPr>
      <w:r w:rsidRPr="00893270">
        <w:rPr>
          <w:rFonts w:eastAsia="Calibri"/>
          <w:sz w:val="24"/>
          <w:szCs w:val="24"/>
          <w:lang w:eastAsia="en-US"/>
        </w:rPr>
        <w:tab/>
      </w:r>
      <w:r w:rsidRPr="00893270">
        <w:rPr>
          <w:rFonts w:eastAsia="Calibri"/>
          <w:sz w:val="24"/>
          <w:szCs w:val="24"/>
          <w:lang w:eastAsia="en-US"/>
        </w:rPr>
        <w:tab/>
      </w:r>
      <w:r w:rsidRPr="00893270">
        <w:rPr>
          <w:rFonts w:eastAsia="Calibri"/>
          <w:sz w:val="24"/>
          <w:szCs w:val="24"/>
          <w:lang w:eastAsia="en-US"/>
        </w:rPr>
        <w:tab/>
      </w:r>
      <w:r w:rsidRPr="00893270">
        <w:rPr>
          <w:rFonts w:eastAsia="Calibri"/>
          <w:sz w:val="24"/>
          <w:szCs w:val="24"/>
          <w:lang w:eastAsia="en-US"/>
        </w:rPr>
        <w:tab/>
      </w:r>
      <w:r w:rsidRPr="00893270">
        <w:rPr>
          <w:rFonts w:eastAsia="Calibri"/>
          <w:sz w:val="24"/>
          <w:szCs w:val="24"/>
          <w:lang w:eastAsia="en-US"/>
        </w:rPr>
        <w:tab/>
      </w:r>
      <w:r w:rsidRPr="00893270">
        <w:rPr>
          <w:rFonts w:eastAsia="Calibri"/>
          <w:sz w:val="24"/>
          <w:szCs w:val="24"/>
          <w:lang w:eastAsia="en-US"/>
        </w:rPr>
        <w:tab/>
      </w:r>
      <w:r w:rsidRPr="00893270">
        <w:rPr>
          <w:rFonts w:eastAsia="Calibri"/>
          <w:sz w:val="24"/>
          <w:szCs w:val="24"/>
          <w:lang w:eastAsia="en-US"/>
        </w:rPr>
        <w:tab/>
        <w:t xml:space="preserve">    …………………………………………</w:t>
      </w:r>
    </w:p>
    <w:p w:rsidR="00893270" w:rsidRPr="00893270" w:rsidRDefault="00893270" w:rsidP="00893270">
      <w:pPr>
        <w:overflowPunct/>
        <w:autoSpaceDE/>
        <w:autoSpaceDN w:val="0"/>
        <w:textAlignment w:val="auto"/>
        <w:rPr>
          <w:rFonts w:eastAsia="Calibri"/>
          <w:i/>
          <w:lang w:eastAsia="en-US"/>
        </w:rPr>
      </w:pPr>
      <w:r w:rsidRPr="00893270">
        <w:rPr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proofErr w:type="gramStart"/>
      <w:r w:rsidRPr="00893270">
        <w:rPr>
          <w:rFonts w:eastAsia="Calibri"/>
          <w:i/>
          <w:lang w:eastAsia="en-US"/>
        </w:rPr>
        <w:t>czytelny</w:t>
      </w:r>
      <w:proofErr w:type="gramEnd"/>
      <w:r w:rsidRPr="00893270">
        <w:rPr>
          <w:rFonts w:eastAsia="Calibri"/>
          <w:i/>
          <w:lang w:eastAsia="en-US"/>
        </w:rPr>
        <w:t xml:space="preserve"> podpis i pieczęć                      </w:t>
      </w:r>
    </w:p>
    <w:p w:rsidR="002E6840" w:rsidRPr="00023D2B" w:rsidRDefault="00893270" w:rsidP="002B1245">
      <w:pPr>
        <w:overflowPunct/>
        <w:autoSpaceDE/>
        <w:autoSpaceDN w:val="0"/>
        <w:textAlignment w:val="auto"/>
      </w:pPr>
      <w:r w:rsidRPr="00893270">
        <w:rPr>
          <w:rFonts w:eastAsia="Calibri"/>
          <w:i/>
          <w:lang w:eastAsia="en-US"/>
        </w:rPr>
        <w:t xml:space="preserve">                                                                                                          </w:t>
      </w:r>
      <w:proofErr w:type="gramStart"/>
      <w:r w:rsidRPr="00893270">
        <w:rPr>
          <w:rFonts w:eastAsia="Calibri"/>
          <w:i/>
          <w:lang w:eastAsia="en-US"/>
        </w:rPr>
        <w:t>upoważnionego</w:t>
      </w:r>
      <w:proofErr w:type="gramEnd"/>
      <w:r w:rsidRPr="00893270">
        <w:rPr>
          <w:i/>
          <w:lang w:eastAsia="en-US"/>
        </w:rPr>
        <w:t xml:space="preserve"> </w:t>
      </w:r>
      <w:r w:rsidR="00E626D8">
        <w:rPr>
          <w:rFonts w:eastAsia="Calibri"/>
          <w:i/>
          <w:lang w:eastAsia="en-US"/>
        </w:rPr>
        <w:t>przedstawiciela Wykonawcy</w:t>
      </w:r>
    </w:p>
    <w:sectPr w:rsidR="002E6840" w:rsidRPr="00023D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B0" w:rsidRDefault="00724DB0" w:rsidP="00943DFC">
      <w:r>
        <w:separator/>
      </w:r>
    </w:p>
  </w:endnote>
  <w:endnote w:type="continuationSeparator" w:id="0">
    <w:p w:rsidR="00724DB0" w:rsidRDefault="00724DB0" w:rsidP="009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FC" w:rsidRDefault="0076641C">
    <w:pPr>
      <w:pStyle w:val="Stopka"/>
    </w:pPr>
    <w:r>
      <w:rPr>
        <w:noProof/>
        <w:lang w:eastAsia="pl-PL"/>
      </w:rPr>
      <w:drawing>
        <wp:inline distT="0" distB="0" distL="0" distR="0" wp14:anchorId="37D3C456" wp14:editId="521FF008">
          <wp:extent cx="549529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B0" w:rsidRDefault="00724DB0" w:rsidP="00943DFC">
      <w:r>
        <w:separator/>
      </w:r>
    </w:p>
  </w:footnote>
  <w:footnote w:type="continuationSeparator" w:id="0">
    <w:p w:rsidR="00724DB0" w:rsidRDefault="00724DB0" w:rsidP="0094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7E" w:rsidRPr="00A3347E" w:rsidRDefault="00A3347E" w:rsidP="00A3347E">
    <w:pPr>
      <w:overflowPunct/>
      <w:autoSpaceDE/>
      <w:textAlignment w:val="auto"/>
      <w:rPr>
        <w:sz w:val="24"/>
        <w:szCs w:val="24"/>
      </w:rPr>
    </w:pPr>
    <w:r w:rsidRPr="00A3347E">
      <w:rPr>
        <w:b/>
        <w:sz w:val="24"/>
        <w:szCs w:val="24"/>
      </w:rPr>
      <w:t>PRG.MR.ZP.271</w:t>
    </w:r>
    <w:r w:rsidR="0083558E" w:rsidRPr="008C3365">
      <w:rPr>
        <w:b/>
        <w:sz w:val="24"/>
        <w:szCs w:val="24"/>
      </w:rPr>
      <w:t>.</w:t>
    </w:r>
    <w:r w:rsidR="00FA046B" w:rsidRPr="008C3365">
      <w:rPr>
        <w:b/>
        <w:sz w:val="24"/>
        <w:szCs w:val="24"/>
      </w:rPr>
      <w:t>6</w:t>
    </w:r>
    <w:r w:rsidR="0083558E" w:rsidRPr="008C3365">
      <w:rPr>
        <w:b/>
        <w:sz w:val="24"/>
        <w:szCs w:val="24"/>
      </w:rPr>
      <w:t>.</w:t>
    </w:r>
    <w:r w:rsidR="00676F69" w:rsidRPr="008C3365">
      <w:rPr>
        <w:b/>
        <w:sz w:val="24"/>
        <w:szCs w:val="24"/>
      </w:rPr>
      <w:t>2018</w:t>
    </w:r>
  </w:p>
  <w:p w:rsidR="00943DFC" w:rsidRDefault="00943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hint="default"/>
      </w:rPr>
    </w:lvl>
  </w:abstractNum>
  <w:abstractNum w:abstractNumId="4">
    <w:nsid w:val="65C4685A"/>
    <w:multiLevelType w:val="hybridMultilevel"/>
    <w:tmpl w:val="029ED478"/>
    <w:lvl w:ilvl="0" w:tplc="B11ABD9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18"/>
    <w:rsid w:val="00023D2B"/>
    <w:rsid w:val="00095EF9"/>
    <w:rsid w:val="000A2237"/>
    <w:rsid w:val="000C3C59"/>
    <w:rsid w:val="00126418"/>
    <w:rsid w:val="00144F23"/>
    <w:rsid w:val="001705D7"/>
    <w:rsid w:val="00183789"/>
    <w:rsid w:val="001A336A"/>
    <w:rsid w:val="00293F7E"/>
    <w:rsid w:val="002B1245"/>
    <w:rsid w:val="002E6840"/>
    <w:rsid w:val="003215DF"/>
    <w:rsid w:val="003A0BBD"/>
    <w:rsid w:val="004204DA"/>
    <w:rsid w:val="00431DC1"/>
    <w:rsid w:val="004B1BB6"/>
    <w:rsid w:val="00590C9F"/>
    <w:rsid w:val="005A3F27"/>
    <w:rsid w:val="005B0FC4"/>
    <w:rsid w:val="006119DF"/>
    <w:rsid w:val="00656DA6"/>
    <w:rsid w:val="00676F69"/>
    <w:rsid w:val="00686C48"/>
    <w:rsid w:val="007178B4"/>
    <w:rsid w:val="00723C39"/>
    <w:rsid w:val="0072417A"/>
    <w:rsid w:val="00724DB0"/>
    <w:rsid w:val="00757694"/>
    <w:rsid w:val="0076641C"/>
    <w:rsid w:val="007835C2"/>
    <w:rsid w:val="007A71BC"/>
    <w:rsid w:val="0083558E"/>
    <w:rsid w:val="00843778"/>
    <w:rsid w:val="008712BB"/>
    <w:rsid w:val="00893270"/>
    <w:rsid w:val="008A1FE5"/>
    <w:rsid w:val="008C3365"/>
    <w:rsid w:val="00943DFC"/>
    <w:rsid w:val="00980971"/>
    <w:rsid w:val="00980B0A"/>
    <w:rsid w:val="009C3C6D"/>
    <w:rsid w:val="009F4839"/>
    <w:rsid w:val="00A3347E"/>
    <w:rsid w:val="00AA1DAC"/>
    <w:rsid w:val="00AF53E9"/>
    <w:rsid w:val="00B16CCB"/>
    <w:rsid w:val="00B23976"/>
    <w:rsid w:val="00C12E8F"/>
    <w:rsid w:val="00C3717D"/>
    <w:rsid w:val="00C47E23"/>
    <w:rsid w:val="00CC0CAC"/>
    <w:rsid w:val="00DA7C7F"/>
    <w:rsid w:val="00E032D8"/>
    <w:rsid w:val="00E05A89"/>
    <w:rsid w:val="00E626D8"/>
    <w:rsid w:val="00E776C1"/>
    <w:rsid w:val="00F14613"/>
    <w:rsid w:val="00F67147"/>
    <w:rsid w:val="00F77BDC"/>
    <w:rsid w:val="00F841C5"/>
    <w:rsid w:val="00F94D0F"/>
    <w:rsid w:val="00FA046B"/>
    <w:rsid w:val="00F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F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23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23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23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62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F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23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23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23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62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27</cp:revision>
  <cp:lastPrinted>2018-03-07T16:01:00Z</cp:lastPrinted>
  <dcterms:created xsi:type="dcterms:W3CDTF">2018-02-12T10:53:00Z</dcterms:created>
  <dcterms:modified xsi:type="dcterms:W3CDTF">2018-04-06T11:17:00Z</dcterms:modified>
</cp:coreProperties>
</file>