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7C" w:rsidRPr="00660D7C" w:rsidRDefault="005741D6" w:rsidP="00660D7C">
      <w:pPr>
        <w:shd w:val="clear" w:color="auto" w:fill="FFFFFF"/>
        <w:overflowPunct/>
        <w:autoSpaceDE/>
        <w:jc w:val="right"/>
        <w:textAlignment w:val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eastAsia="Arial Unicode MS"/>
          <w:b/>
          <w:color w:val="000000"/>
          <w:sz w:val="24"/>
          <w:szCs w:val="24"/>
        </w:rPr>
        <w:t>Załącznik nr 6</w:t>
      </w:r>
      <w:r w:rsidR="00660D7C" w:rsidRPr="00660D7C">
        <w:rPr>
          <w:rFonts w:eastAsia="Arial Unicode MS"/>
          <w:b/>
          <w:color w:val="000000"/>
          <w:sz w:val="24"/>
          <w:szCs w:val="24"/>
        </w:rPr>
        <w:t xml:space="preserve"> </w:t>
      </w:r>
      <w:r w:rsidR="00660D7C" w:rsidRPr="00660D7C">
        <w:rPr>
          <w:rFonts w:eastAsia="Arial Unicode MS"/>
          <w:color w:val="000000"/>
          <w:sz w:val="24"/>
          <w:szCs w:val="24"/>
        </w:rPr>
        <w:t>do SIWZ</w:t>
      </w:r>
    </w:p>
    <w:p w:rsidR="00660D7C" w:rsidRPr="00660D7C" w:rsidRDefault="00660D7C" w:rsidP="00660D7C">
      <w:pPr>
        <w:overflowPunct/>
        <w:autoSpaceDE/>
        <w:jc w:val="right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660D7C" w:rsidRPr="00660D7C" w:rsidRDefault="00660D7C" w:rsidP="00660D7C">
      <w:pPr>
        <w:overflowPunct/>
        <w:autoSpaceDE/>
        <w:jc w:val="center"/>
        <w:textAlignment w:val="auto"/>
      </w:pPr>
      <w:r w:rsidRPr="00660D7C">
        <w:rPr>
          <w:b/>
          <w:sz w:val="24"/>
          <w:szCs w:val="24"/>
          <w:lang w:eastAsia="ar-SA"/>
        </w:rPr>
        <w:t xml:space="preserve">                                                                               Gmina Miejska Hrubieszów</w:t>
      </w:r>
    </w:p>
    <w:p w:rsidR="00660D7C" w:rsidRPr="00660D7C" w:rsidRDefault="00660D7C" w:rsidP="00660D7C">
      <w:pPr>
        <w:overflowPunct/>
        <w:autoSpaceDE/>
        <w:jc w:val="center"/>
        <w:textAlignment w:val="auto"/>
      </w:pPr>
      <w:r w:rsidRPr="00660D7C">
        <w:rPr>
          <w:sz w:val="24"/>
          <w:szCs w:val="24"/>
          <w:lang w:eastAsia="ar-SA"/>
        </w:rPr>
        <w:t xml:space="preserve">                                                                                         </w:t>
      </w:r>
      <w:proofErr w:type="gramStart"/>
      <w:r w:rsidRPr="00660D7C">
        <w:rPr>
          <w:sz w:val="24"/>
          <w:szCs w:val="24"/>
          <w:lang w:eastAsia="ar-SA"/>
        </w:rPr>
        <w:t>ul</w:t>
      </w:r>
      <w:proofErr w:type="gramEnd"/>
      <w:r w:rsidRPr="00660D7C">
        <w:rPr>
          <w:sz w:val="24"/>
          <w:szCs w:val="24"/>
          <w:lang w:eastAsia="ar-SA"/>
        </w:rPr>
        <w:t>. mjr Dobrzańskiego „Hubala”  1</w:t>
      </w:r>
    </w:p>
    <w:p w:rsidR="00660D7C" w:rsidRPr="00660D7C" w:rsidRDefault="00660D7C" w:rsidP="00660D7C">
      <w:pPr>
        <w:overflowPunct/>
        <w:autoSpaceDE/>
        <w:jc w:val="center"/>
        <w:textAlignment w:val="auto"/>
      </w:pPr>
      <w:r w:rsidRPr="00660D7C">
        <w:rPr>
          <w:sz w:val="24"/>
          <w:szCs w:val="24"/>
          <w:lang w:eastAsia="ar-SA"/>
        </w:rPr>
        <w:t xml:space="preserve">                                                                22-500 Hrubieszów</w:t>
      </w:r>
    </w:p>
    <w:p w:rsidR="00660D7C" w:rsidRPr="00660D7C" w:rsidRDefault="00660D7C" w:rsidP="00660D7C">
      <w:pPr>
        <w:overflowPunct/>
        <w:autoSpaceDE/>
        <w:jc w:val="both"/>
        <w:textAlignment w:val="auto"/>
      </w:pPr>
      <w:r w:rsidRPr="00660D7C">
        <w:rPr>
          <w:sz w:val="24"/>
          <w:szCs w:val="24"/>
          <w:lang w:eastAsia="ar-SA"/>
        </w:rPr>
        <w:t xml:space="preserve">Pieczęć wykonawcy </w:t>
      </w:r>
    </w:p>
    <w:p w:rsidR="00660D7C" w:rsidRPr="00660D7C" w:rsidRDefault="00660D7C" w:rsidP="00660D7C">
      <w:pPr>
        <w:overflowPunct/>
        <w:autoSpaceDE/>
        <w:jc w:val="both"/>
        <w:textAlignment w:val="auto"/>
      </w:pPr>
      <w:r w:rsidRPr="00660D7C">
        <w:rPr>
          <w:b/>
          <w:sz w:val="24"/>
          <w:szCs w:val="24"/>
          <w:lang w:eastAsia="ar-SA"/>
        </w:rPr>
        <w:t>……………………</w:t>
      </w:r>
    </w:p>
    <w:p w:rsidR="00660D7C" w:rsidRPr="00660D7C" w:rsidRDefault="00660D7C" w:rsidP="00660D7C">
      <w:pPr>
        <w:overflowPunct/>
        <w:autoSpaceDE/>
        <w:rPr>
          <w:rFonts w:eastAsia="Calibri"/>
          <w:b/>
          <w:sz w:val="22"/>
          <w:szCs w:val="22"/>
          <w:lang w:eastAsia="en-US"/>
        </w:rPr>
      </w:pPr>
    </w:p>
    <w:p w:rsidR="00660D7C" w:rsidRDefault="00660D7C" w:rsidP="00660D7C">
      <w:pPr>
        <w:overflowPunct/>
        <w:autoSpaceDE/>
        <w:jc w:val="center"/>
        <w:rPr>
          <w:b/>
          <w:sz w:val="22"/>
          <w:szCs w:val="22"/>
          <w:u w:val="single"/>
        </w:rPr>
      </w:pPr>
      <w:r w:rsidRPr="00660D7C">
        <w:rPr>
          <w:b/>
          <w:sz w:val="22"/>
          <w:szCs w:val="22"/>
          <w:highlight w:val="lightGray"/>
          <w:u w:val="single"/>
        </w:rPr>
        <w:t>WYKAZ OSÓB SKIEROWANYCH DO REALIZACJI ZAMÓWIENIA</w:t>
      </w:r>
    </w:p>
    <w:p w:rsidR="00873E56" w:rsidRPr="00660D7C" w:rsidRDefault="00873E56" w:rsidP="00660D7C">
      <w:pPr>
        <w:overflowPunct/>
        <w:autoSpaceDE/>
        <w:jc w:val="center"/>
      </w:pPr>
    </w:p>
    <w:p w:rsidR="00660D7C" w:rsidRPr="006966B3" w:rsidRDefault="00660D7C" w:rsidP="00F027A3">
      <w:pPr>
        <w:suppressAutoHyphens w:val="0"/>
        <w:jc w:val="both"/>
        <w:rPr>
          <w:sz w:val="24"/>
          <w:szCs w:val="24"/>
        </w:rPr>
      </w:pPr>
      <w:r w:rsidRPr="006966B3">
        <w:rPr>
          <w:sz w:val="24"/>
          <w:szCs w:val="24"/>
        </w:rPr>
        <w:t>Przystępując do udziału w postępowaniu o zamówienie publiczne pn</w:t>
      </w:r>
      <w:r w:rsidR="00247824">
        <w:rPr>
          <w:b/>
          <w:sz w:val="24"/>
          <w:szCs w:val="24"/>
        </w:rPr>
        <w:t xml:space="preserve">. </w:t>
      </w:r>
      <w:r w:rsidR="001C703B" w:rsidRPr="006966B3">
        <w:rPr>
          <w:b/>
          <w:sz w:val="24"/>
          <w:szCs w:val="24"/>
          <w:lang w:eastAsia="pl-PL"/>
        </w:rPr>
        <w:t xml:space="preserve">Opracowanie dokumentacji projektowej dla zadania: Kryta pływalnia przy Szkole Podstawowej nr 2 w Hrubieszowie </w:t>
      </w:r>
      <w:r w:rsidRPr="006966B3">
        <w:rPr>
          <w:sz w:val="24"/>
          <w:szCs w:val="24"/>
        </w:rPr>
        <w:t xml:space="preserve">oświadczamy, że </w:t>
      </w:r>
      <w:r w:rsidRPr="006966B3">
        <w:rPr>
          <w:rFonts w:eastAsia="Calibri"/>
          <w:sz w:val="24"/>
          <w:szCs w:val="24"/>
          <w:lang w:eastAsia="en-US"/>
        </w:rPr>
        <w:t>do realizacji przedmiotowego zamówienia skierujemy następujące osoby</w:t>
      </w:r>
      <w:r w:rsidR="006966B3">
        <w:rPr>
          <w:rFonts w:eastAsia="Calibri"/>
          <w:sz w:val="24"/>
          <w:szCs w:val="24"/>
          <w:lang w:eastAsia="en-US"/>
        </w:rPr>
        <w:t>.</w:t>
      </w:r>
    </w:p>
    <w:p w:rsidR="00660D7C" w:rsidRPr="00660D7C" w:rsidRDefault="00660D7C" w:rsidP="00660D7C">
      <w:pPr>
        <w:overflowPunct/>
        <w:autoSpaceDE/>
        <w:rPr>
          <w:rFonts w:ascii="Calibri" w:eastAsia="Calibri" w:hAnsi="Calibri" w:cs="Calibri"/>
          <w:sz w:val="16"/>
          <w:szCs w:val="16"/>
          <w:lang w:eastAsia="en-US"/>
        </w:rPr>
      </w:pPr>
    </w:p>
    <w:tbl>
      <w:tblPr>
        <w:tblW w:w="10496" w:type="dxa"/>
        <w:tblInd w:w="-361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3"/>
        <w:gridCol w:w="1984"/>
        <w:gridCol w:w="2127"/>
        <w:gridCol w:w="1706"/>
      </w:tblGrid>
      <w:tr w:rsidR="00660D7C" w:rsidRPr="00660D7C" w:rsidTr="00F0065A">
        <w:trPr>
          <w:cantSplit/>
        </w:trPr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60D7C" w:rsidRPr="00660D7C" w:rsidRDefault="00660D7C" w:rsidP="00660D7C">
            <w:pPr>
              <w:overflowPunct/>
              <w:autoSpaceDE/>
              <w:snapToGrid w:val="0"/>
              <w:jc w:val="center"/>
            </w:pPr>
          </w:p>
          <w:p w:rsidR="00660D7C" w:rsidRPr="00660D7C" w:rsidRDefault="00660D7C" w:rsidP="00660D7C">
            <w:pPr>
              <w:overflowPunct/>
              <w:autoSpaceDE/>
              <w:jc w:val="center"/>
            </w:pPr>
            <w:r w:rsidRPr="00660D7C">
              <w:t>Lp.</w:t>
            </w:r>
          </w:p>
        </w:tc>
        <w:tc>
          <w:tcPr>
            <w:tcW w:w="42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60D7C" w:rsidRPr="00CC156D" w:rsidRDefault="002D35FE" w:rsidP="00CC156D">
            <w:pPr>
              <w:overflowPunct/>
              <w:autoSpaceDE/>
              <w:spacing w:before="240"/>
              <w:jc w:val="center"/>
              <w:rPr>
                <w:sz w:val="24"/>
                <w:szCs w:val="24"/>
              </w:rPr>
            </w:pPr>
            <w:r w:rsidRPr="00CC156D">
              <w:rPr>
                <w:sz w:val="24"/>
                <w:szCs w:val="24"/>
              </w:rPr>
              <w:t xml:space="preserve">Wymagania dotyczące </w:t>
            </w:r>
            <w:r w:rsidR="00CC156D">
              <w:rPr>
                <w:sz w:val="24"/>
                <w:szCs w:val="24"/>
              </w:rPr>
              <w:t>osób skierowanych do realizacji zamówienia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</w:tcBorders>
            <w:shd w:val="clear" w:color="auto" w:fill="FFFFFF"/>
          </w:tcPr>
          <w:p w:rsidR="00660D7C" w:rsidRPr="00660D7C" w:rsidRDefault="00660D7C" w:rsidP="00660D7C">
            <w:pPr>
              <w:widowControl w:val="0"/>
              <w:overflowPunct/>
              <w:autoSpaceDE/>
              <w:jc w:val="center"/>
            </w:pPr>
            <w:r w:rsidRPr="00660D7C">
              <w:t>Imię i nazwisko</w:t>
            </w:r>
          </w:p>
          <w:p w:rsidR="00660D7C" w:rsidRPr="00660D7C" w:rsidRDefault="00660D7C" w:rsidP="00660D7C">
            <w:pPr>
              <w:widowControl w:val="0"/>
              <w:overflowPunct/>
              <w:autoSpaceDE/>
              <w:jc w:val="center"/>
            </w:pPr>
            <w:r w:rsidRPr="00660D7C">
              <w:t>Nr i rodzaj uprawnień</w:t>
            </w:r>
            <w:r w:rsidR="006276D4">
              <w:t xml:space="preserve"> oraz zakres wykonywanych czynności 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</w:tcBorders>
            <w:shd w:val="clear" w:color="auto" w:fill="FFFFFF"/>
          </w:tcPr>
          <w:p w:rsidR="00660D7C" w:rsidRPr="00660D7C" w:rsidRDefault="0047157F" w:rsidP="00CC156D">
            <w:pPr>
              <w:widowControl w:val="0"/>
              <w:overflowPunct/>
              <w:autoSpaceDE/>
              <w:jc w:val="center"/>
            </w:pPr>
            <w:r>
              <w:t xml:space="preserve">Opisać </w:t>
            </w:r>
            <w:r w:rsidR="00F0065A">
              <w:t>wymagane doświadczenie</w:t>
            </w:r>
            <w:r w:rsidR="00660D7C" w:rsidRPr="00E6155F">
              <w:t xml:space="preserve"> </w:t>
            </w:r>
            <w:r w:rsidR="00F0065A">
              <w:t xml:space="preserve">zawodowe </w:t>
            </w:r>
            <w:proofErr w:type="gramStart"/>
            <w:r w:rsidR="00F0065A">
              <w:t>określone</w:t>
            </w:r>
            <w:r w:rsidR="00FF2DAB">
              <w:t xml:space="preserve">     w</w:t>
            </w:r>
            <w:proofErr w:type="gramEnd"/>
            <w:r w:rsidR="00FF2DAB">
              <w:t xml:space="preserve"> pkt. VIII.1.3.2. SIWZ</w:t>
            </w:r>
          </w:p>
        </w:tc>
        <w:tc>
          <w:tcPr>
            <w:tcW w:w="1706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  <w:right w:val="single" w:sz="4" w:space="0" w:color="000080"/>
            </w:tcBorders>
            <w:shd w:val="clear" w:color="auto" w:fill="FFFFFF"/>
          </w:tcPr>
          <w:p w:rsidR="00660D7C" w:rsidRPr="00660D7C" w:rsidRDefault="00660D7C" w:rsidP="00660D7C">
            <w:pPr>
              <w:widowControl w:val="0"/>
              <w:overflowPunct/>
              <w:autoSpaceDE/>
              <w:spacing w:before="60" w:after="60"/>
              <w:jc w:val="center"/>
              <w:rPr>
                <w:rFonts w:eastAsia="Calibri"/>
                <w:lang w:eastAsia="en-US"/>
              </w:rPr>
            </w:pPr>
          </w:p>
          <w:p w:rsidR="00660D7C" w:rsidRPr="00660D7C" w:rsidRDefault="00660D7C" w:rsidP="00660D7C">
            <w:pPr>
              <w:widowControl w:val="0"/>
              <w:overflowPunct/>
              <w:autoSpaceDE/>
              <w:spacing w:before="60" w:after="60"/>
              <w:jc w:val="center"/>
            </w:pPr>
            <w:r w:rsidRPr="00660D7C">
              <w:rPr>
                <w:rFonts w:eastAsia="Calibri"/>
                <w:lang w:eastAsia="en-US"/>
              </w:rPr>
              <w:t>Podstawa dysponowania</w:t>
            </w:r>
          </w:p>
        </w:tc>
      </w:tr>
      <w:tr w:rsidR="00660D7C" w:rsidRPr="00660D7C" w:rsidTr="00F0065A">
        <w:trPr>
          <w:cantSplit/>
          <w:trHeight w:val="171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60D7C" w:rsidRPr="00660D7C" w:rsidRDefault="00660D7C" w:rsidP="00660D7C">
            <w:pPr>
              <w:overflowPunct/>
              <w:autoSpaceDE/>
              <w:jc w:val="center"/>
            </w:pPr>
            <w:r w:rsidRPr="00660D7C">
              <w:t>1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60D7C" w:rsidRPr="00660D7C" w:rsidRDefault="00660D7C" w:rsidP="00660D7C">
            <w:pPr>
              <w:overflowPunct/>
              <w:autoSpaceDE/>
              <w:jc w:val="center"/>
            </w:pPr>
            <w:r w:rsidRPr="00660D7C">
              <w:t>2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60D7C" w:rsidRPr="00660D7C" w:rsidRDefault="00660D7C" w:rsidP="00660D7C">
            <w:pPr>
              <w:overflowPunct/>
              <w:autoSpaceDE/>
              <w:jc w:val="center"/>
            </w:pPr>
            <w:r w:rsidRPr="00660D7C">
              <w:t>3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60D7C" w:rsidRPr="00660D7C" w:rsidRDefault="00660D7C" w:rsidP="00660D7C">
            <w:pPr>
              <w:overflowPunct/>
              <w:autoSpaceDE/>
              <w:jc w:val="center"/>
            </w:pPr>
            <w:r w:rsidRPr="00660D7C">
              <w:t>4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60D7C" w:rsidRPr="00660D7C" w:rsidRDefault="00660D7C" w:rsidP="00660D7C">
            <w:pPr>
              <w:overflowPunct/>
              <w:autoSpaceDE/>
              <w:jc w:val="center"/>
            </w:pPr>
            <w:r w:rsidRPr="00660D7C">
              <w:t>5</w:t>
            </w:r>
          </w:p>
        </w:tc>
      </w:tr>
      <w:tr w:rsidR="00E6155F" w:rsidRPr="00660D7C" w:rsidTr="00F0065A">
        <w:trPr>
          <w:cantSplit/>
          <w:trHeight w:val="685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155F" w:rsidRPr="00660D7C" w:rsidRDefault="00E6155F" w:rsidP="00660D7C">
            <w:pPr>
              <w:overflowPunct/>
              <w:autoSpaceDE/>
              <w:jc w:val="center"/>
            </w:pPr>
            <w:r w:rsidRPr="00660D7C">
              <w:t>1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155F" w:rsidRPr="00FC4A2E" w:rsidRDefault="00E6155F" w:rsidP="00C855A8">
            <w:pPr>
              <w:jc w:val="both"/>
              <w:rPr>
                <w:bCs/>
                <w:sz w:val="22"/>
                <w:szCs w:val="22"/>
                <w:lang w:eastAsia="pl-PL"/>
              </w:rPr>
            </w:pPr>
            <w:r w:rsidRPr="00FC4A2E">
              <w:rPr>
                <w:sz w:val="22"/>
                <w:szCs w:val="22"/>
                <w:lang w:eastAsia="pl-PL"/>
              </w:rPr>
              <w:t>Osoba pełniąca funkcję Koordyn</w:t>
            </w:r>
            <w:r w:rsidR="00AF18A5" w:rsidRPr="00FC4A2E">
              <w:rPr>
                <w:sz w:val="22"/>
                <w:szCs w:val="22"/>
                <w:lang w:eastAsia="pl-PL"/>
              </w:rPr>
              <w:t>atora</w:t>
            </w:r>
            <w:r w:rsidR="00F0065A" w:rsidRPr="00FC4A2E">
              <w:rPr>
                <w:bCs/>
                <w:sz w:val="22"/>
                <w:szCs w:val="22"/>
              </w:rPr>
              <w:t xml:space="preserve">- </w:t>
            </w:r>
            <w:r w:rsidR="00FC4A2E">
              <w:rPr>
                <w:sz w:val="22"/>
                <w:szCs w:val="22"/>
                <w:lang w:eastAsia="pl-PL"/>
              </w:rPr>
              <w:t>posiadająca</w:t>
            </w:r>
            <w:r w:rsidR="00FC4A2E" w:rsidRPr="00FC4A2E">
              <w:rPr>
                <w:sz w:val="22"/>
                <w:szCs w:val="22"/>
                <w:lang w:eastAsia="pl-PL"/>
              </w:rPr>
              <w:t xml:space="preserve"> uprawnienia budowlane do projektowania w specjalności architektonicznej bez ograniczeń oraz doświadczenie zawodowe w opracowaniu dokumentacji projektowej na budowę lub przebudowę, co najmniej 3</w:t>
            </w:r>
            <w:r w:rsidR="00AF5A6B">
              <w:rPr>
                <w:sz w:val="22"/>
                <w:szCs w:val="22"/>
                <w:lang w:eastAsia="pl-PL"/>
              </w:rPr>
              <w:t>-ch</w:t>
            </w:r>
            <w:r w:rsidR="00FC4A2E" w:rsidRPr="00FC4A2E">
              <w:rPr>
                <w:sz w:val="22"/>
                <w:szCs w:val="22"/>
                <w:lang w:eastAsia="pl-PL"/>
              </w:rPr>
              <w:t xml:space="preserve"> obiektów krytych pływalni wraz z zagospodarowaniem terenu, które uzyskały prawomocne pozwolenie na budowę.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155F" w:rsidRPr="00660D7C" w:rsidRDefault="00E6155F" w:rsidP="00660D7C">
            <w:pPr>
              <w:overflowPunct/>
              <w:autoSpaceDE/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155F" w:rsidRPr="00660D7C" w:rsidRDefault="00E6155F" w:rsidP="002D35FE">
            <w:pPr>
              <w:widowControl w:val="0"/>
              <w:overflowPunct/>
              <w:autoSpaceDE/>
            </w:pP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155F" w:rsidRPr="00660D7C" w:rsidRDefault="00E6155F" w:rsidP="00660D7C">
            <w:pPr>
              <w:overflowPunct/>
              <w:autoSpaceDE/>
              <w:snapToGrid w:val="0"/>
              <w:jc w:val="center"/>
            </w:pPr>
          </w:p>
        </w:tc>
      </w:tr>
      <w:tr w:rsidR="00E6155F" w:rsidRPr="00660D7C" w:rsidTr="00F0065A">
        <w:trPr>
          <w:cantSplit/>
          <w:trHeight w:val="708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155F" w:rsidRPr="00660D7C" w:rsidRDefault="00E6155F" w:rsidP="00660D7C">
            <w:pPr>
              <w:overflowPunct/>
              <w:autoSpaceDE/>
              <w:jc w:val="center"/>
            </w:pPr>
            <w:r w:rsidRPr="00660D7C">
              <w:t>2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155F" w:rsidRPr="006966B3" w:rsidRDefault="002D35FE" w:rsidP="00C855A8">
            <w:pPr>
              <w:overflowPunct/>
              <w:autoSpaceDE/>
              <w:jc w:val="both"/>
              <w:rPr>
                <w:sz w:val="22"/>
                <w:szCs w:val="22"/>
              </w:rPr>
            </w:pPr>
            <w:r w:rsidRPr="006966B3">
              <w:rPr>
                <w:rFonts w:eastAsia="Calibri"/>
                <w:sz w:val="22"/>
                <w:szCs w:val="22"/>
                <w:lang w:eastAsia="en-US"/>
              </w:rPr>
              <w:t>Osoba posiadająca</w:t>
            </w:r>
            <w:r w:rsidR="00E6155F" w:rsidRPr="006966B3">
              <w:rPr>
                <w:rFonts w:eastAsia="Calibri"/>
                <w:sz w:val="22"/>
                <w:szCs w:val="22"/>
                <w:lang w:eastAsia="en-US"/>
              </w:rPr>
              <w:t xml:space="preserve"> uprawnienia budowlane </w:t>
            </w:r>
            <w:r w:rsidR="00F0065A" w:rsidRPr="00F0065A">
              <w:rPr>
                <w:rFonts w:eastAsia="Calibri"/>
                <w:sz w:val="22"/>
                <w:szCs w:val="22"/>
                <w:lang w:eastAsia="en-US"/>
              </w:rPr>
              <w:t>do projektowania bez ograniczeń w specjalności konstrukcyjno-budowlanej</w:t>
            </w:r>
            <w:r w:rsidR="00FC4A2E">
              <w:t xml:space="preserve"> </w:t>
            </w:r>
            <w:r w:rsidR="00FC4A2E" w:rsidRPr="00FC4A2E">
              <w:rPr>
                <w:rFonts w:eastAsia="Calibri"/>
                <w:sz w:val="22"/>
                <w:szCs w:val="22"/>
                <w:lang w:eastAsia="en-US"/>
              </w:rPr>
              <w:t>doświadczenie zawodowe</w:t>
            </w:r>
            <w:r w:rsidR="00FC4A2E">
              <w:rPr>
                <w:rFonts w:eastAsia="Calibri"/>
                <w:sz w:val="22"/>
                <w:szCs w:val="22"/>
                <w:lang w:eastAsia="en-US"/>
              </w:rPr>
              <w:t xml:space="preserve"> oraz </w:t>
            </w:r>
            <w:proofErr w:type="gramStart"/>
            <w:r w:rsidR="00FC4A2E">
              <w:rPr>
                <w:rFonts w:eastAsia="Calibri"/>
                <w:sz w:val="22"/>
                <w:szCs w:val="22"/>
                <w:lang w:eastAsia="en-US"/>
              </w:rPr>
              <w:t>doświadczenie</w:t>
            </w:r>
            <w:r w:rsidR="00C855A8">
              <w:rPr>
                <w:rFonts w:eastAsia="Calibri"/>
                <w:sz w:val="22"/>
                <w:szCs w:val="22"/>
                <w:lang w:eastAsia="en-US"/>
              </w:rPr>
              <w:t xml:space="preserve">                       </w:t>
            </w:r>
            <w:r w:rsidR="00FC4A2E" w:rsidRPr="00FC4A2E">
              <w:rPr>
                <w:rFonts w:eastAsia="Calibri"/>
                <w:sz w:val="22"/>
                <w:szCs w:val="22"/>
                <w:lang w:eastAsia="en-US"/>
              </w:rPr>
              <w:t xml:space="preserve"> w</w:t>
            </w:r>
            <w:proofErr w:type="gramEnd"/>
            <w:r w:rsidR="00FC4A2E" w:rsidRPr="00FC4A2E">
              <w:rPr>
                <w:rFonts w:eastAsia="Calibri"/>
                <w:sz w:val="22"/>
                <w:szCs w:val="22"/>
                <w:lang w:eastAsia="en-US"/>
              </w:rPr>
              <w:t xml:space="preserve"> opracowaniu dokumentacji projektowej na budowę lub przebudowę, co najmniej</w:t>
            </w:r>
            <w:r w:rsidR="00C855A8">
              <w:rPr>
                <w:rFonts w:eastAsia="Calibri"/>
                <w:sz w:val="22"/>
                <w:szCs w:val="22"/>
                <w:lang w:eastAsia="en-US"/>
              </w:rPr>
              <w:t xml:space="preserve">             </w:t>
            </w:r>
            <w:r w:rsidR="00FC4A2E" w:rsidRPr="00FC4A2E">
              <w:rPr>
                <w:rFonts w:eastAsia="Calibri"/>
                <w:sz w:val="22"/>
                <w:szCs w:val="22"/>
                <w:lang w:eastAsia="en-US"/>
              </w:rPr>
              <w:t xml:space="preserve"> 3</w:t>
            </w:r>
            <w:r w:rsidR="00AF5A6B">
              <w:rPr>
                <w:rFonts w:eastAsia="Calibri"/>
                <w:sz w:val="22"/>
                <w:szCs w:val="22"/>
                <w:lang w:eastAsia="en-US"/>
              </w:rPr>
              <w:t>-ch</w:t>
            </w:r>
            <w:r w:rsidR="00FC4A2E" w:rsidRPr="00FC4A2E">
              <w:rPr>
                <w:rFonts w:eastAsia="Calibri"/>
                <w:sz w:val="22"/>
                <w:szCs w:val="22"/>
                <w:lang w:eastAsia="en-US"/>
              </w:rPr>
              <w:t xml:space="preserve"> obiektów krytych pływalni, które uzyskały prawomocne pozwolenie na budowę.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155F" w:rsidRPr="00660D7C" w:rsidRDefault="00E6155F" w:rsidP="00660D7C">
            <w:pPr>
              <w:overflowPunct/>
              <w:autoSpaceDE/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155F" w:rsidRPr="00660D7C" w:rsidRDefault="00E6155F" w:rsidP="002D35FE">
            <w:pPr>
              <w:overflowPunct/>
              <w:autoSpaceDE/>
              <w:snapToGrid w:val="0"/>
            </w:pP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155F" w:rsidRPr="00660D7C" w:rsidRDefault="00E6155F" w:rsidP="00660D7C">
            <w:pPr>
              <w:overflowPunct/>
              <w:autoSpaceDE/>
              <w:snapToGrid w:val="0"/>
            </w:pPr>
          </w:p>
        </w:tc>
      </w:tr>
      <w:tr w:rsidR="00E6155F" w:rsidRPr="00660D7C" w:rsidTr="00F0065A">
        <w:trPr>
          <w:cantSplit/>
          <w:trHeight w:val="708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155F" w:rsidRPr="00660D7C" w:rsidRDefault="00E6155F" w:rsidP="00660D7C">
            <w:pPr>
              <w:overflowPunct/>
              <w:autoSpaceDE/>
              <w:jc w:val="center"/>
            </w:pPr>
            <w:r w:rsidRPr="00660D7C">
              <w:t>3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155F" w:rsidRPr="006966B3" w:rsidRDefault="00AF5A6B" w:rsidP="00C855A8">
            <w:pPr>
              <w:overflowPunct/>
              <w:autoSpaceDE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 posiadająca</w:t>
            </w:r>
            <w:r w:rsidRPr="00AF5A6B">
              <w:rPr>
                <w:sz w:val="22"/>
                <w:szCs w:val="22"/>
              </w:rPr>
              <w:t xml:space="preserve"> uprawnienia budowlane w specjalności instalacyjnej w zakresie sieci, instalacji i urządzeń cieplnych, wentylacyjnych, gazowych, wodociągowych i kanalizacyjnych bez ograniczeń oraz doświadczenie zawodowe w opracowaniu dokumentacji </w:t>
            </w:r>
            <w:proofErr w:type="gramStart"/>
            <w:r w:rsidRPr="00AF5A6B">
              <w:rPr>
                <w:sz w:val="22"/>
                <w:szCs w:val="22"/>
              </w:rPr>
              <w:t>projektowej co</w:t>
            </w:r>
            <w:proofErr w:type="gramEnd"/>
            <w:r w:rsidRPr="00AF5A6B">
              <w:rPr>
                <w:sz w:val="22"/>
                <w:szCs w:val="22"/>
              </w:rPr>
              <w:t xml:space="preserve"> najmniej 3-ch instalacji </w:t>
            </w:r>
            <w:proofErr w:type="spellStart"/>
            <w:r w:rsidRPr="00AF5A6B">
              <w:rPr>
                <w:sz w:val="22"/>
                <w:szCs w:val="22"/>
              </w:rPr>
              <w:t>wod-kan</w:t>
            </w:r>
            <w:proofErr w:type="spellEnd"/>
            <w:r w:rsidRPr="00AF5A6B">
              <w:rPr>
                <w:sz w:val="22"/>
                <w:szCs w:val="22"/>
              </w:rPr>
              <w:t>, c.</w:t>
            </w:r>
            <w:proofErr w:type="gramStart"/>
            <w:r w:rsidRPr="00AF5A6B">
              <w:rPr>
                <w:sz w:val="22"/>
                <w:szCs w:val="22"/>
              </w:rPr>
              <w:t>o</w:t>
            </w:r>
            <w:proofErr w:type="gramEnd"/>
            <w:r w:rsidRPr="00AF5A6B">
              <w:rPr>
                <w:sz w:val="22"/>
                <w:szCs w:val="22"/>
              </w:rPr>
              <w:t xml:space="preserve">., </w:t>
            </w:r>
            <w:proofErr w:type="gramStart"/>
            <w:r w:rsidRPr="00AF5A6B">
              <w:rPr>
                <w:sz w:val="22"/>
                <w:szCs w:val="22"/>
              </w:rPr>
              <w:t>ciepła</w:t>
            </w:r>
            <w:proofErr w:type="gramEnd"/>
            <w:r w:rsidRPr="00AF5A6B">
              <w:rPr>
                <w:sz w:val="22"/>
                <w:szCs w:val="22"/>
              </w:rPr>
              <w:t xml:space="preserve"> technologicznego oraz przyłączy mediów w obiektach o kubaturze nie mniejszej niż 10.000 </w:t>
            </w:r>
            <w:proofErr w:type="gramStart"/>
            <w:r w:rsidRPr="00AF5A6B">
              <w:rPr>
                <w:sz w:val="22"/>
                <w:szCs w:val="22"/>
              </w:rPr>
              <w:t>m</w:t>
            </w:r>
            <w:proofErr w:type="gramEnd"/>
            <w:r w:rsidRPr="00AF5A6B">
              <w:rPr>
                <w:sz w:val="22"/>
                <w:szCs w:val="22"/>
              </w:rPr>
              <w:t>3, które uzyskały prawomocne pozwolenie na budowę.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155F" w:rsidRPr="00660D7C" w:rsidRDefault="00E6155F" w:rsidP="00660D7C">
            <w:pPr>
              <w:overflowPunct/>
              <w:autoSpaceDE/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155F" w:rsidRDefault="00E6155F" w:rsidP="002D35FE">
            <w:pPr>
              <w:overflowPunct/>
              <w:autoSpaceDE/>
              <w:snapToGrid w:val="0"/>
            </w:pPr>
          </w:p>
          <w:p w:rsidR="00623005" w:rsidRPr="00660D7C" w:rsidRDefault="00623005" w:rsidP="002D35FE">
            <w:pPr>
              <w:overflowPunct/>
              <w:autoSpaceDE/>
              <w:snapToGrid w:val="0"/>
            </w:pP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155F" w:rsidRPr="00660D7C" w:rsidRDefault="00E6155F" w:rsidP="00660D7C">
            <w:pPr>
              <w:overflowPunct/>
              <w:autoSpaceDE/>
              <w:snapToGrid w:val="0"/>
              <w:jc w:val="center"/>
            </w:pPr>
          </w:p>
        </w:tc>
      </w:tr>
      <w:tr w:rsidR="00FC4A2E" w:rsidRPr="00660D7C" w:rsidTr="00F0065A">
        <w:trPr>
          <w:cantSplit/>
          <w:trHeight w:val="708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4A2E" w:rsidRPr="00660D7C" w:rsidRDefault="00C855A8" w:rsidP="00660D7C">
            <w:pPr>
              <w:overflowPunct/>
              <w:autoSpaceDE/>
              <w:jc w:val="center"/>
            </w:pPr>
            <w: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4A2E" w:rsidRPr="006966B3" w:rsidRDefault="00AF5A6B" w:rsidP="00C855A8">
            <w:pPr>
              <w:overflowPunct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Osoba posiadająca</w:t>
            </w:r>
            <w:r w:rsidRPr="00AF5A6B">
              <w:rPr>
                <w:rFonts w:eastAsia="Calibri"/>
                <w:sz w:val="22"/>
                <w:szCs w:val="22"/>
                <w:lang w:eastAsia="en-US"/>
              </w:rPr>
              <w:t xml:space="preserve"> uprawnienia budowlane w specjalności instalacyjnej w zakresie sieci, instalacji i urządzeń cieplnych, wentylacyjnych, gazowych, wodociągowych i kanalizacyjnych bez ograniczeń, oraz doświadczenie zawodowe w opracowaniu dokumentacji </w:t>
            </w:r>
            <w:proofErr w:type="gramStart"/>
            <w:r w:rsidRPr="00AF5A6B">
              <w:rPr>
                <w:rFonts w:eastAsia="Calibri"/>
                <w:sz w:val="22"/>
                <w:szCs w:val="22"/>
                <w:lang w:eastAsia="en-US"/>
              </w:rPr>
              <w:t>projektowej co</w:t>
            </w:r>
            <w:proofErr w:type="gramEnd"/>
            <w:r w:rsidRPr="00AF5A6B">
              <w:rPr>
                <w:rFonts w:eastAsia="Calibri"/>
                <w:sz w:val="22"/>
                <w:szCs w:val="22"/>
                <w:lang w:eastAsia="en-US"/>
              </w:rPr>
              <w:t xml:space="preserve"> najmniej 3-ch instalacji wentylacyjnych w obiektach o kubaturze nie mniejszej niż 10.000 </w:t>
            </w:r>
            <w:proofErr w:type="gramStart"/>
            <w:r w:rsidRPr="00AF5A6B">
              <w:rPr>
                <w:rFonts w:eastAsia="Calibri"/>
                <w:sz w:val="22"/>
                <w:szCs w:val="22"/>
                <w:lang w:eastAsia="en-US"/>
              </w:rPr>
              <w:t>m</w:t>
            </w:r>
            <w:proofErr w:type="gramEnd"/>
            <w:r w:rsidRPr="00AF5A6B">
              <w:rPr>
                <w:rFonts w:eastAsia="Calibri"/>
                <w:sz w:val="22"/>
                <w:szCs w:val="22"/>
                <w:lang w:eastAsia="en-US"/>
              </w:rPr>
              <w:t>3, które uzyskały prawomocne pozwolenie na budowę.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4A2E" w:rsidRPr="00660D7C" w:rsidRDefault="00FC4A2E" w:rsidP="00660D7C">
            <w:pPr>
              <w:overflowPunct/>
              <w:autoSpaceDE/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4A2E" w:rsidRDefault="00FC4A2E" w:rsidP="002D35FE">
            <w:pPr>
              <w:overflowPunct/>
              <w:autoSpaceDE/>
              <w:snapToGrid w:val="0"/>
            </w:pP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C4A2E" w:rsidRPr="00660D7C" w:rsidRDefault="00FC4A2E" w:rsidP="00660D7C">
            <w:pPr>
              <w:overflowPunct/>
              <w:autoSpaceDE/>
              <w:snapToGrid w:val="0"/>
              <w:jc w:val="center"/>
            </w:pPr>
          </w:p>
        </w:tc>
      </w:tr>
      <w:tr w:rsidR="00FC4A2E" w:rsidRPr="00660D7C" w:rsidTr="00F0065A">
        <w:trPr>
          <w:cantSplit/>
          <w:trHeight w:val="708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4A2E" w:rsidRPr="00660D7C" w:rsidRDefault="00C855A8" w:rsidP="00660D7C">
            <w:pPr>
              <w:overflowPunct/>
              <w:autoSpaceDE/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4A2E" w:rsidRPr="006966B3" w:rsidRDefault="00AF5A6B" w:rsidP="00C855A8">
            <w:pPr>
              <w:overflowPunct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Osoba posiadająca</w:t>
            </w:r>
            <w:r w:rsidRPr="00AF5A6B">
              <w:rPr>
                <w:rFonts w:eastAsia="Calibri"/>
                <w:sz w:val="22"/>
                <w:szCs w:val="22"/>
                <w:lang w:eastAsia="en-US"/>
              </w:rPr>
              <w:t xml:space="preserve"> uprawnienia budowlane w specjalności instalacyjnej w zakresie sieci, instalacji i urządzeń cieplnych, wentylacyjnych, gazowych, wodociągowych i kanalizacyjnych bez ograniczeń, oraz doświadczenie zawodowe w </w:t>
            </w:r>
            <w:proofErr w:type="gramStart"/>
            <w:r w:rsidRPr="00AF5A6B">
              <w:rPr>
                <w:rFonts w:eastAsia="Calibri"/>
                <w:sz w:val="22"/>
                <w:szCs w:val="22"/>
                <w:lang w:eastAsia="en-US"/>
              </w:rPr>
              <w:t>opracowaniu co</w:t>
            </w:r>
            <w:proofErr w:type="gramEnd"/>
            <w:r w:rsidRPr="00AF5A6B">
              <w:rPr>
                <w:rFonts w:eastAsia="Calibri"/>
                <w:sz w:val="22"/>
                <w:szCs w:val="22"/>
                <w:lang w:eastAsia="en-US"/>
              </w:rPr>
              <w:t xml:space="preserve"> najmniej 3-ch dokumentacji projektowych instalacji kotłowni gazowej w obiektach o kubaturze nie mniejszej niż 10.000 </w:t>
            </w:r>
            <w:proofErr w:type="gramStart"/>
            <w:r w:rsidRPr="00AF5A6B">
              <w:rPr>
                <w:rFonts w:eastAsia="Calibri"/>
                <w:sz w:val="22"/>
                <w:szCs w:val="22"/>
                <w:lang w:eastAsia="en-US"/>
              </w:rPr>
              <w:t>m</w:t>
            </w:r>
            <w:proofErr w:type="gramEnd"/>
            <w:r w:rsidRPr="00AF5A6B">
              <w:rPr>
                <w:rFonts w:eastAsia="Calibri"/>
                <w:sz w:val="22"/>
                <w:szCs w:val="22"/>
                <w:lang w:eastAsia="en-US"/>
              </w:rPr>
              <w:t>3, które uzyskały prawomocn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e pozwolenie na budowę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4A2E" w:rsidRPr="00660D7C" w:rsidRDefault="00FC4A2E" w:rsidP="00660D7C">
            <w:pPr>
              <w:overflowPunct/>
              <w:autoSpaceDE/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4A2E" w:rsidRDefault="00FC4A2E" w:rsidP="002D35FE">
            <w:pPr>
              <w:overflowPunct/>
              <w:autoSpaceDE/>
              <w:snapToGrid w:val="0"/>
            </w:pP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C4A2E" w:rsidRPr="00660D7C" w:rsidRDefault="00FC4A2E" w:rsidP="00660D7C">
            <w:pPr>
              <w:overflowPunct/>
              <w:autoSpaceDE/>
              <w:snapToGrid w:val="0"/>
              <w:jc w:val="center"/>
            </w:pPr>
          </w:p>
        </w:tc>
      </w:tr>
      <w:tr w:rsidR="00FC4A2E" w:rsidRPr="00660D7C" w:rsidTr="00F0065A">
        <w:trPr>
          <w:cantSplit/>
          <w:trHeight w:val="708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4A2E" w:rsidRPr="00660D7C" w:rsidRDefault="00C855A8" w:rsidP="00660D7C">
            <w:pPr>
              <w:overflowPunct/>
              <w:autoSpaceDE/>
              <w:jc w:val="center"/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4A2E" w:rsidRPr="006966B3" w:rsidRDefault="00AF5A6B" w:rsidP="00AF5A6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Osoba posiadająca</w:t>
            </w:r>
            <w:r w:rsidRPr="00AF5A6B">
              <w:rPr>
                <w:rFonts w:eastAsia="Calibri"/>
                <w:sz w:val="22"/>
                <w:szCs w:val="22"/>
                <w:lang w:eastAsia="en-US"/>
              </w:rPr>
              <w:t xml:space="preserve"> uprawnienia budowlane w specjalności instalacyjnej w zakresie sieci, instalacji i urządzeń cieplnych, wentylacyjnych, gazowych, wodociągowych i kanalizacyjnych bez ograniczeń, oraz doświadczenie zawodowe w opracowaniu dokumentacji </w:t>
            </w:r>
            <w:proofErr w:type="gramStart"/>
            <w:r w:rsidRPr="00AF5A6B">
              <w:rPr>
                <w:rFonts w:eastAsia="Calibri"/>
                <w:sz w:val="22"/>
                <w:szCs w:val="22"/>
                <w:lang w:eastAsia="en-US"/>
              </w:rPr>
              <w:t>projektowej co</w:t>
            </w:r>
            <w:proofErr w:type="gramEnd"/>
            <w:r w:rsidRPr="00AF5A6B">
              <w:rPr>
                <w:rFonts w:eastAsia="Calibri"/>
                <w:sz w:val="22"/>
                <w:szCs w:val="22"/>
                <w:lang w:eastAsia="en-US"/>
              </w:rPr>
              <w:t xml:space="preserve"> najmniej 3-ch instalacji uzdatniania wody basenowej na obiektach krytych pływalni, które uzyskały prawomocne pozwolenie na budowę.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4A2E" w:rsidRPr="00660D7C" w:rsidRDefault="00FC4A2E" w:rsidP="00660D7C">
            <w:pPr>
              <w:overflowPunct/>
              <w:autoSpaceDE/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4A2E" w:rsidRDefault="00FC4A2E" w:rsidP="002D35FE">
            <w:pPr>
              <w:overflowPunct/>
              <w:autoSpaceDE/>
              <w:snapToGrid w:val="0"/>
            </w:pP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C4A2E" w:rsidRPr="00660D7C" w:rsidRDefault="00FC4A2E" w:rsidP="00660D7C">
            <w:pPr>
              <w:overflowPunct/>
              <w:autoSpaceDE/>
              <w:snapToGrid w:val="0"/>
              <w:jc w:val="center"/>
            </w:pPr>
          </w:p>
        </w:tc>
      </w:tr>
      <w:tr w:rsidR="002D35FE" w:rsidRPr="00660D7C" w:rsidTr="00F0065A">
        <w:trPr>
          <w:cantSplit/>
          <w:trHeight w:val="708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D35FE" w:rsidRPr="00660D7C" w:rsidRDefault="00C855A8" w:rsidP="00660D7C">
            <w:pPr>
              <w:overflowPunct/>
              <w:autoSpaceDE/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D35FE" w:rsidRPr="006966B3" w:rsidRDefault="00AA20F3" w:rsidP="00C855A8">
            <w:pPr>
              <w:overflowPunct/>
              <w:autoSpaceDE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Osoba posiadająca</w:t>
            </w:r>
            <w:r w:rsidR="002D35FE" w:rsidRPr="006966B3">
              <w:rPr>
                <w:rFonts w:eastAsia="Calibri"/>
                <w:sz w:val="22"/>
                <w:szCs w:val="22"/>
                <w:lang w:eastAsia="en-US"/>
              </w:rPr>
              <w:t xml:space="preserve"> uprawnienia budowlane </w:t>
            </w:r>
            <w:r w:rsidR="00F0065A" w:rsidRPr="00F0065A">
              <w:rPr>
                <w:rFonts w:eastAsia="Calibri"/>
                <w:sz w:val="22"/>
                <w:szCs w:val="22"/>
                <w:lang w:eastAsia="en-US"/>
              </w:rPr>
              <w:t>do projektowania w specjalności instalacyjnej w zakresie sieci, instalacji i urządzeń elektrycznych i elektroenergetycznych bez ograniczeń.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D35FE" w:rsidRPr="00660D7C" w:rsidRDefault="002D35FE" w:rsidP="00660D7C">
            <w:pPr>
              <w:overflowPunct/>
              <w:autoSpaceDE/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D35FE" w:rsidRDefault="002D35FE"/>
          <w:p w:rsidR="00623005" w:rsidRDefault="00623005"/>
          <w:p w:rsidR="00623005" w:rsidRDefault="00623005" w:rsidP="00AF18A5"/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35FE" w:rsidRPr="00660D7C" w:rsidRDefault="002D35FE" w:rsidP="00660D7C">
            <w:pPr>
              <w:overflowPunct/>
              <w:autoSpaceDE/>
              <w:snapToGrid w:val="0"/>
              <w:jc w:val="center"/>
            </w:pPr>
          </w:p>
        </w:tc>
      </w:tr>
      <w:tr w:rsidR="00AA20F3" w:rsidRPr="00660D7C" w:rsidTr="00F0065A">
        <w:trPr>
          <w:cantSplit/>
          <w:trHeight w:val="708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A20F3" w:rsidRDefault="00C855A8" w:rsidP="00660D7C">
            <w:pPr>
              <w:overflowPunct/>
              <w:autoSpaceDE/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A20F3" w:rsidRPr="00AA20F3" w:rsidRDefault="00AA20F3" w:rsidP="00C855A8">
            <w:pPr>
              <w:overflowPunct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pl-PL"/>
              </w:rPr>
              <w:t>Osoba posiadająca</w:t>
            </w:r>
            <w:r w:rsidRPr="00AA20F3">
              <w:rPr>
                <w:bCs/>
                <w:sz w:val="22"/>
                <w:szCs w:val="22"/>
                <w:lang w:eastAsia="pl-PL"/>
              </w:rPr>
              <w:t xml:space="preserve"> uprawnienia budowlane do projektowania w specjalności inżynieryjnej drogowej</w:t>
            </w:r>
            <w:r w:rsidR="00F75693">
              <w:rPr>
                <w:bCs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A20F3" w:rsidRPr="00660D7C" w:rsidRDefault="00AA20F3" w:rsidP="00660D7C">
            <w:pPr>
              <w:overflowPunct/>
              <w:autoSpaceDE/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A20F3" w:rsidRDefault="00AA20F3"/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20F3" w:rsidRPr="00660D7C" w:rsidRDefault="00AA20F3" w:rsidP="00660D7C">
            <w:pPr>
              <w:overflowPunct/>
              <w:autoSpaceDE/>
              <w:snapToGrid w:val="0"/>
              <w:jc w:val="center"/>
            </w:pPr>
          </w:p>
        </w:tc>
      </w:tr>
    </w:tbl>
    <w:p w:rsidR="00660D7C" w:rsidRPr="00660D7C" w:rsidRDefault="00660D7C" w:rsidP="000406D1">
      <w:pPr>
        <w:widowControl w:val="0"/>
        <w:overflowPunct/>
        <w:autoSpaceDE/>
        <w:spacing w:before="60" w:after="60"/>
        <w:ind w:left="-426"/>
        <w:jc w:val="both"/>
      </w:pPr>
    </w:p>
    <w:p w:rsidR="006D4299" w:rsidRPr="006D4299" w:rsidRDefault="006D4299" w:rsidP="006D4299">
      <w:pPr>
        <w:overflowPunct/>
        <w:autoSpaceDE/>
        <w:autoSpaceDN w:val="0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6D4299">
        <w:rPr>
          <w:sz w:val="24"/>
          <w:szCs w:val="24"/>
          <w:lang w:eastAsia="en-US"/>
        </w:rPr>
        <w:t>……………</w:t>
      </w:r>
      <w:r w:rsidRPr="006D4299">
        <w:rPr>
          <w:rFonts w:eastAsia="Calibri"/>
          <w:sz w:val="24"/>
          <w:szCs w:val="24"/>
          <w:lang w:eastAsia="en-US"/>
        </w:rPr>
        <w:t xml:space="preserve">.……. </w:t>
      </w:r>
      <w:r w:rsidRPr="006D4299">
        <w:rPr>
          <w:rFonts w:eastAsia="Calibri"/>
          <w:i/>
          <w:lang w:eastAsia="en-US"/>
        </w:rPr>
        <w:t>(</w:t>
      </w:r>
      <w:proofErr w:type="gramStart"/>
      <w:r w:rsidRPr="006D4299">
        <w:rPr>
          <w:rFonts w:eastAsia="Calibri"/>
          <w:i/>
          <w:lang w:eastAsia="en-US"/>
        </w:rPr>
        <w:t>miejscowość</w:t>
      </w:r>
      <w:proofErr w:type="gramEnd"/>
      <w:r w:rsidRPr="006D4299">
        <w:rPr>
          <w:rFonts w:eastAsia="Calibri"/>
          <w:i/>
          <w:lang w:eastAsia="en-US"/>
        </w:rPr>
        <w:t xml:space="preserve">), </w:t>
      </w:r>
      <w:r w:rsidRPr="006D4299">
        <w:rPr>
          <w:rFonts w:eastAsia="Calibri"/>
          <w:lang w:eastAsia="en-US"/>
        </w:rPr>
        <w:t>dnia</w:t>
      </w:r>
      <w:r w:rsidRPr="006D4299">
        <w:rPr>
          <w:rFonts w:eastAsia="Calibri"/>
          <w:sz w:val="24"/>
          <w:szCs w:val="24"/>
          <w:lang w:eastAsia="en-US"/>
        </w:rPr>
        <w:t xml:space="preserve"> ………….……. </w:t>
      </w:r>
      <w:proofErr w:type="gramStart"/>
      <w:r w:rsidRPr="006D4299">
        <w:rPr>
          <w:rFonts w:eastAsia="Calibri"/>
          <w:sz w:val="24"/>
          <w:szCs w:val="24"/>
          <w:lang w:eastAsia="en-US"/>
        </w:rPr>
        <w:t>r</w:t>
      </w:r>
      <w:proofErr w:type="gramEnd"/>
      <w:r w:rsidRPr="006D4299">
        <w:rPr>
          <w:rFonts w:eastAsia="Calibri"/>
          <w:sz w:val="24"/>
          <w:szCs w:val="24"/>
          <w:lang w:eastAsia="en-US"/>
        </w:rPr>
        <w:t xml:space="preserve">. </w:t>
      </w:r>
    </w:p>
    <w:p w:rsidR="006D4299" w:rsidRPr="006D4299" w:rsidRDefault="006D4299" w:rsidP="006D4299">
      <w:pPr>
        <w:overflowPunct/>
        <w:autoSpaceDE/>
        <w:autoSpaceDN w:val="0"/>
        <w:jc w:val="both"/>
        <w:textAlignment w:val="auto"/>
      </w:pPr>
    </w:p>
    <w:p w:rsidR="006D4299" w:rsidRPr="006D4299" w:rsidRDefault="006D4299" w:rsidP="006D4299">
      <w:pPr>
        <w:overflowPunct/>
        <w:autoSpaceDE/>
        <w:autoSpaceDN w:val="0"/>
        <w:jc w:val="right"/>
        <w:textAlignment w:val="auto"/>
      </w:pPr>
      <w:r w:rsidRPr="006D4299">
        <w:rPr>
          <w:rFonts w:eastAsia="Calibri"/>
          <w:sz w:val="24"/>
          <w:szCs w:val="24"/>
          <w:lang w:eastAsia="en-US"/>
        </w:rPr>
        <w:tab/>
      </w:r>
      <w:r w:rsidRPr="006D4299">
        <w:rPr>
          <w:rFonts w:eastAsia="Calibri"/>
          <w:sz w:val="24"/>
          <w:szCs w:val="24"/>
          <w:lang w:eastAsia="en-US"/>
        </w:rPr>
        <w:tab/>
      </w:r>
      <w:r w:rsidRPr="006D4299">
        <w:rPr>
          <w:rFonts w:eastAsia="Calibri"/>
          <w:sz w:val="24"/>
          <w:szCs w:val="24"/>
          <w:lang w:eastAsia="en-US"/>
        </w:rPr>
        <w:tab/>
      </w:r>
      <w:r w:rsidRPr="006D4299">
        <w:rPr>
          <w:rFonts w:eastAsia="Calibri"/>
          <w:sz w:val="24"/>
          <w:szCs w:val="24"/>
          <w:lang w:eastAsia="en-US"/>
        </w:rPr>
        <w:tab/>
      </w:r>
      <w:r w:rsidRPr="006D4299">
        <w:rPr>
          <w:rFonts w:eastAsia="Calibri"/>
          <w:sz w:val="24"/>
          <w:szCs w:val="24"/>
          <w:lang w:eastAsia="en-US"/>
        </w:rPr>
        <w:tab/>
      </w:r>
      <w:r w:rsidRPr="006D4299">
        <w:rPr>
          <w:rFonts w:eastAsia="Calibri"/>
          <w:sz w:val="24"/>
          <w:szCs w:val="24"/>
          <w:lang w:eastAsia="en-US"/>
        </w:rPr>
        <w:tab/>
      </w:r>
      <w:r w:rsidRPr="006D4299">
        <w:rPr>
          <w:rFonts w:eastAsia="Calibri"/>
          <w:sz w:val="24"/>
          <w:szCs w:val="24"/>
          <w:lang w:eastAsia="en-US"/>
        </w:rPr>
        <w:tab/>
        <w:t xml:space="preserve">    …………………………………………</w:t>
      </w:r>
    </w:p>
    <w:p w:rsidR="006D4299" w:rsidRPr="006D4299" w:rsidRDefault="006D4299" w:rsidP="006D4299">
      <w:pPr>
        <w:overflowPunct/>
        <w:autoSpaceDE/>
        <w:autoSpaceDN w:val="0"/>
        <w:textAlignment w:val="auto"/>
        <w:rPr>
          <w:rFonts w:eastAsia="Calibri"/>
          <w:i/>
          <w:lang w:eastAsia="en-US"/>
        </w:rPr>
      </w:pPr>
      <w:r w:rsidRPr="006D4299">
        <w:rPr>
          <w:sz w:val="24"/>
          <w:szCs w:val="24"/>
          <w:lang w:eastAsia="en-US"/>
        </w:rPr>
        <w:t xml:space="preserve">                                                                                                      </w:t>
      </w:r>
      <w:proofErr w:type="gramStart"/>
      <w:r w:rsidRPr="006D4299">
        <w:rPr>
          <w:rFonts w:eastAsia="Calibri"/>
          <w:i/>
          <w:lang w:eastAsia="en-US"/>
        </w:rPr>
        <w:t>czytelny</w:t>
      </w:r>
      <w:proofErr w:type="gramEnd"/>
      <w:r w:rsidRPr="006D4299">
        <w:rPr>
          <w:rFonts w:eastAsia="Calibri"/>
          <w:i/>
          <w:lang w:eastAsia="en-US"/>
        </w:rPr>
        <w:t xml:space="preserve"> podpis i pieczęć                      </w:t>
      </w:r>
    </w:p>
    <w:p w:rsidR="006D4299" w:rsidRPr="000406D1" w:rsidRDefault="006D4299" w:rsidP="006D4299">
      <w:pPr>
        <w:overflowPunct/>
        <w:autoSpaceDE/>
        <w:autoSpaceDN w:val="0"/>
        <w:textAlignment w:val="auto"/>
        <w:rPr>
          <w:rFonts w:eastAsia="Calibri"/>
          <w:i/>
          <w:lang w:eastAsia="en-US"/>
        </w:rPr>
      </w:pPr>
      <w:r w:rsidRPr="006D4299">
        <w:rPr>
          <w:rFonts w:eastAsia="Calibri"/>
          <w:i/>
          <w:lang w:eastAsia="en-US"/>
        </w:rPr>
        <w:t xml:space="preserve">                                                                                                          </w:t>
      </w:r>
      <w:proofErr w:type="gramStart"/>
      <w:r w:rsidRPr="006D4299">
        <w:rPr>
          <w:rFonts w:eastAsia="Calibri"/>
          <w:i/>
          <w:lang w:eastAsia="en-US"/>
        </w:rPr>
        <w:t>upoważnionego</w:t>
      </w:r>
      <w:proofErr w:type="gramEnd"/>
      <w:r w:rsidRPr="006D4299">
        <w:rPr>
          <w:i/>
          <w:lang w:eastAsia="en-US"/>
        </w:rPr>
        <w:t xml:space="preserve"> </w:t>
      </w:r>
      <w:r w:rsidRPr="006D4299">
        <w:rPr>
          <w:rFonts w:eastAsia="Calibri"/>
          <w:i/>
          <w:lang w:eastAsia="en-US"/>
        </w:rPr>
        <w:t>przedstawiciela Wykonawcy</w:t>
      </w:r>
    </w:p>
    <w:p w:rsidR="00660D7C" w:rsidRPr="00660D7C" w:rsidRDefault="00660D7C" w:rsidP="006D4299">
      <w:pPr>
        <w:overflowPunct/>
        <w:autoSpaceDE/>
        <w:textAlignment w:val="auto"/>
      </w:pPr>
      <w:proofErr w:type="gramStart"/>
      <w:r w:rsidRPr="00C41E95">
        <w:rPr>
          <w:b/>
          <w:lang w:eastAsia="ar-SA"/>
        </w:rPr>
        <w:t>UWAGA !</w:t>
      </w:r>
      <w:proofErr w:type="gramEnd"/>
    </w:p>
    <w:p w:rsidR="002E6840" w:rsidRPr="00660D7C" w:rsidRDefault="00660D7C" w:rsidP="000406D1">
      <w:pPr>
        <w:overflowPunct/>
        <w:autoSpaceDE/>
        <w:jc w:val="both"/>
        <w:textAlignment w:val="auto"/>
      </w:pPr>
      <w:r w:rsidRPr="00660D7C">
        <w:rPr>
          <w:color w:val="000000"/>
        </w:rPr>
        <w:t>Niniejszy załącznik, wykonawca składa na wezwanie zamawiającego w przypadku, kiedy oferta wykonawcy zostanie najwyżej oceniona lub na postawie art. 26 ust. 2f ustawy Prawo zamówień publicznych.</w:t>
      </w:r>
    </w:p>
    <w:sectPr w:rsidR="002E6840" w:rsidRPr="00660D7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CFF" w:rsidRDefault="00121CFF" w:rsidP="00943DFC">
      <w:r>
        <w:separator/>
      </w:r>
    </w:p>
  </w:endnote>
  <w:endnote w:type="continuationSeparator" w:id="0">
    <w:p w:rsidR="00121CFF" w:rsidRDefault="00121CFF" w:rsidP="0094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100392"/>
      <w:docPartObj>
        <w:docPartGallery w:val="Page Numbers (Bottom of Page)"/>
        <w:docPartUnique/>
      </w:docPartObj>
    </w:sdtPr>
    <w:sdtEndPr/>
    <w:sdtContent>
      <w:p w:rsidR="00CC156D" w:rsidRDefault="00CC15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A6B">
          <w:rPr>
            <w:noProof/>
          </w:rPr>
          <w:t>2</w:t>
        </w:r>
        <w:r>
          <w:fldChar w:fldCharType="end"/>
        </w:r>
      </w:p>
    </w:sdtContent>
  </w:sdt>
  <w:p w:rsidR="00943DFC" w:rsidRDefault="00943D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CFF" w:rsidRDefault="00121CFF" w:rsidP="00943DFC">
      <w:r>
        <w:separator/>
      </w:r>
    </w:p>
  </w:footnote>
  <w:footnote w:type="continuationSeparator" w:id="0">
    <w:p w:rsidR="00121CFF" w:rsidRDefault="00121CFF" w:rsidP="00943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DFC" w:rsidRPr="00943DFC" w:rsidRDefault="00EE12A2" w:rsidP="00943DFC">
    <w:pPr>
      <w:tabs>
        <w:tab w:val="center" w:pos="4536"/>
        <w:tab w:val="right" w:pos="9072"/>
      </w:tabs>
    </w:pPr>
    <w:r w:rsidRPr="00986C54">
      <w:rPr>
        <w:b/>
        <w:sz w:val="24"/>
        <w:szCs w:val="24"/>
      </w:rPr>
      <w:t>PRG.ZP.271.</w:t>
    </w:r>
    <w:r w:rsidR="00986C54" w:rsidRPr="00986C54">
      <w:rPr>
        <w:b/>
        <w:sz w:val="24"/>
        <w:szCs w:val="24"/>
      </w:rPr>
      <w:t>1</w:t>
    </w:r>
    <w:r w:rsidRPr="00986C54">
      <w:rPr>
        <w:b/>
        <w:sz w:val="24"/>
        <w:szCs w:val="24"/>
      </w:rPr>
      <w:t>.2018</w:t>
    </w:r>
  </w:p>
  <w:p w:rsidR="00943DFC" w:rsidRDefault="00943D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sz w:val="24"/>
        <w:szCs w:val="24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auto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hint="default"/>
      </w:rPr>
    </w:lvl>
  </w:abstractNum>
  <w:abstractNum w:abstractNumId="4">
    <w:nsid w:val="65C4685A"/>
    <w:multiLevelType w:val="hybridMultilevel"/>
    <w:tmpl w:val="029ED478"/>
    <w:lvl w:ilvl="0" w:tplc="B11ABD9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18"/>
    <w:rsid w:val="00023D2B"/>
    <w:rsid w:val="000406D1"/>
    <w:rsid w:val="00093FFC"/>
    <w:rsid w:val="000B717A"/>
    <w:rsid w:val="00121CFF"/>
    <w:rsid w:val="00126418"/>
    <w:rsid w:val="00174309"/>
    <w:rsid w:val="001C703B"/>
    <w:rsid w:val="002258F9"/>
    <w:rsid w:val="00247824"/>
    <w:rsid w:val="00274978"/>
    <w:rsid w:val="002B75F7"/>
    <w:rsid w:val="002D35FE"/>
    <w:rsid w:val="002D3945"/>
    <w:rsid w:val="002E6840"/>
    <w:rsid w:val="00381963"/>
    <w:rsid w:val="003B7772"/>
    <w:rsid w:val="0047157F"/>
    <w:rsid w:val="004903EC"/>
    <w:rsid w:val="005628F0"/>
    <w:rsid w:val="005741D6"/>
    <w:rsid w:val="005E5648"/>
    <w:rsid w:val="00623005"/>
    <w:rsid w:val="006276D4"/>
    <w:rsid w:val="00660D7C"/>
    <w:rsid w:val="006966B3"/>
    <w:rsid w:val="006B30A1"/>
    <w:rsid w:val="006D4299"/>
    <w:rsid w:val="00741DB0"/>
    <w:rsid w:val="0078363C"/>
    <w:rsid w:val="00870121"/>
    <w:rsid w:val="008712BB"/>
    <w:rsid w:val="00873E56"/>
    <w:rsid w:val="008A1FE5"/>
    <w:rsid w:val="008E1272"/>
    <w:rsid w:val="00911BB2"/>
    <w:rsid w:val="0093425D"/>
    <w:rsid w:val="00943DFC"/>
    <w:rsid w:val="00986C54"/>
    <w:rsid w:val="009A1DFF"/>
    <w:rsid w:val="00AA190F"/>
    <w:rsid w:val="00AA20F3"/>
    <w:rsid w:val="00AF18A5"/>
    <w:rsid w:val="00AF5A6B"/>
    <w:rsid w:val="00B41795"/>
    <w:rsid w:val="00BA5328"/>
    <w:rsid w:val="00BF3E11"/>
    <w:rsid w:val="00C41E95"/>
    <w:rsid w:val="00C627B5"/>
    <w:rsid w:val="00C73D52"/>
    <w:rsid w:val="00C855A8"/>
    <w:rsid w:val="00CA0CA8"/>
    <w:rsid w:val="00CC156D"/>
    <w:rsid w:val="00CE0675"/>
    <w:rsid w:val="00D76B2E"/>
    <w:rsid w:val="00E61374"/>
    <w:rsid w:val="00E6155F"/>
    <w:rsid w:val="00E776C1"/>
    <w:rsid w:val="00EA4CB6"/>
    <w:rsid w:val="00EA7495"/>
    <w:rsid w:val="00EE12A2"/>
    <w:rsid w:val="00F0065A"/>
    <w:rsid w:val="00F027A3"/>
    <w:rsid w:val="00F50651"/>
    <w:rsid w:val="00F75693"/>
    <w:rsid w:val="00F84657"/>
    <w:rsid w:val="00FC4A2E"/>
    <w:rsid w:val="00FF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55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43DFC"/>
    <w:pPr>
      <w:overflowPunct/>
      <w:autoSpaceDE/>
      <w:spacing w:before="280" w:after="280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3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DF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43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3DF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D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DFC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55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43DFC"/>
    <w:pPr>
      <w:overflowPunct/>
      <w:autoSpaceDE/>
      <w:spacing w:before="280" w:after="280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3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DF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43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3DF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D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DF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Cieślak</dc:creator>
  <cp:lastModifiedBy>Jolanta Cieślak</cp:lastModifiedBy>
  <cp:revision>39</cp:revision>
  <cp:lastPrinted>2018-01-22T14:39:00Z</cp:lastPrinted>
  <dcterms:created xsi:type="dcterms:W3CDTF">2017-06-09T10:27:00Z</dcterms:created>
  <dcterms:modified xsi:type="dcterms:W3CDTF">2018-01-23T08:56:00Z</dcterms:modified>
</cp:coreProperties>
</file>